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08" w:rsidRDefault="00652508" w:rsidP="00744ED8">
      <w:pPr>
        <w:jc w:val="center"/>
      </w:pPr>
    </w:p>
    <w:p w:rsidR="00652508" w:rsidRPr="005D36AC" w:rsidRDefault="00652508" w:rsidP="00744ED8">
      <w:pPr>
        <w:jc w:val="center"/>
        <w:rPr>
          <w:sz w:val="28"/>
          <w:szCs w:val="28"/>
        </w:rPr>
      </w:pPr>
      <w:r w:rsidRPr="005D36AC">
        <w:rPr>
          <w:sz w:val="28"/>
          <w:szCs w:val="28"/>
        </w:rPr>
        <w:t>Российская Федерация</w:t>
      </w:r>
    </w:p>
    <w:p w:rsidR="00652508" w:rsidRPr="005D36AC" w:rsidRDefault="00652508" w:rsidP="00744ED8">
      <w:pPr>
        <w:jc w:val="center"/>
        <w:rPr>
          <w:sz w:val="28"/>
          <w:szCs w:val="28"/>
        </w:rPr>
      </w:pPr>
      <w:r w:rsidRPr="005D36AC">
        <w:rPr>
          <w:sz w:val="28"/>
          <w:szCs w:val="28"/>
        </w:rPr>
        <w:t>Ростовская область</w:t>
      </w:r>
    </w:p>
    <w:p w:rsidR="00652508" w:rsidRPr="005D36AC" w:rsidRDefault="00652508" w:rsidP="00744ED8">
      <w:pPr>
        <w:jc w:val="center"/>
        <w:rPr>
          <w:sz w:val="28"/>
          <w:szCs w:val="28"/>
        </w:rPr>
      </w:pPr>
      <w:r w:rsidRPr="005D36AC">
        <w:rPr>
          <w:sz w:val="28"/>
          <w:szCs w:val="28"/>
        </w:rPr>
        <w:t>Сальский район</w:t>
      </w:r>
    </w:p>
    <w:p w:rsidR="00652508" w:rsidRPr="005D36AC" w:rsidRDefault="00652508" w:rsidP="00744ED8">
      <w:pPr>
        <w:jc w:val="center"/>
        <w:rPr>
          <w:sz w:val="28"/>
          <w:szCs w:val="28"/>
        </w:rPr>
      </w:pPr>
      <w:r w:rsidRPr="005D36AC">
        <w:rPr>
          <w:sz w:val="28"/>
          <w:szCs w:val="28"/>
        </w:rPr>
        <w:t>Администрация Манычского сельского поселения</w:t>
      </w:r>
    </w:p>
    <w:p w:rsidR="00652508" w:rsidRPr="005D36AC" w:rsidRDefault="00652508" w:rsidP="00744ED8">
      <w:pPr>
        <w:jc w:val="center"/>
        <w:rPr>
          <w:b/>
          <w:sz w:val="28"/>
          <w:szCs w:val="28"/>
        </w:rPr>
      </w:pPr>
      <w:r w:rsidRPr="005D36AC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</w:t>
      </w:r>
      <w:r w:rsidRPr="005D36AC">
        <w:rPr>
          <w:b/>
          <w:sz w:val="28"/>
          <w:szCs w:val="28"/>
        </w:rPr>
        <w:t>_______________________________</w:t>
      </w:r>
      <w:r>
        <w:rPr>
          <w:b/>
          <w:sz w:val="28"/>
          <w:szCs w:val="28"/>
        </w:rPr>
        <w:t>_________________________</w:t>
      </w:r>
    </w:p>
    <w:p w:rsidR="00652508" w:rsidRPr="005D36AC" w:rsidRDefault="00652508" w:rsidP="00DA427F">
      <w:pPr>
        <w:rPr>
          <w:b/>
          <w:sz w:val="28"/>
          <w:szCs w:val="28"/>
        </w:rPr>
      </w:pPr>
    </w:p>
    <w:p w:rsidR="00652508" w:rsidRDefault="00652508" w:rsidP="00744ED8">
      <w:pPr>
        <w:jc w:val="center"/>
        <w:rPr>
          <w:b/>
          <w:sz w:val="28"/>
          <w:szCs w:val="28"/>
        </w:rPr>
      </w:pPr>
      <w:r w:rsidRPr="005D36AC">
        <w:rPr>
          <w:b/>
          <w:sz w:val="28"/>
          <w:szCs w:val="28"/>
        </w:rPr>
        <w:t>РАСПОРЯЖЕНИЕ</w:t>
      </w:r>
    </w:p>
    <w:p w:rsidR="00652508" w:rsidRPr="005D36AC" w:rsidRDefault="00652508" w:rsidP="00DA427F">
      <w:pPr>
        <w:rPr>
          <w:b/>
          <w:sz w:val="28"/>
          <w:szCs w:val="28"/>
        </w:rPr>
      </w:pPr>
      <w:r w:rsidRPr="005D36AC">
        <w:rPr>
          <w:b/>
          <w:sz w:val="28"/>
          <w:szCs w:val="28"/>
        </w:rPr>
        <w:t xml:space="preserve">                                                </w:t>
      </w:r>
    </w:p>
    <w:p w:rsidR="00652508" w:rsidRPr="00CD3910" w:rsidRDefault="00652508" w:rsidP="00744ED8">
      <w:pPr>
        <w:rPr>
          <w:sz w:val="28"/>
          <w:szCs w:val="28"/>
          <w:u w:val="single"/>
        </w:rPr>
      </w:pPr>
      <w:r w:rsidRPr="005D36AC">
        <w:rPr>
          <w:b/>
          <w:sz w:val="28"/>
          <w:szCs w:val="28"/>
        </w:rPr>
        <w:t xml:space="preserve">    </w:t>
      </w:r>
      <w:r w:rsidR="0087450F">
        <w:rPr>
          <w:sz w:val="28"/>
          <w:szCs w:val="28"/>
        </w:rPr>
        <w:t>06.03.2023</w:t>
      </w:r>
      <w:r w:rsidRPr="005D36AC">
        <w:rPr>
          <w:sz w:val="28"/>
          <w:szCs w:val="28"/>
        </w:rPr>
        <w:t xml:space="preserve">г.    </w:t>
      </w:r>
      <w:r>
        <w:rPr>
          <w:sz w:val="28"/>
          <w:szCs w:val="28"/>
        </w:rPr>
        <w:t xml:space="preserve">                             </w:t>
      </w:r>
      <w:r w:rsidRPr="005D36AC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</w:t>
      </w:r>
      <w:r w:rsidRPr="005D36AC">
        <w:rPr>
          <w:sz w:val="28"/>
          <w:szCs w:val="28"/>
        </w:rPr>
        <w:t>№</w:t>
      </w:r>
      <w:r w:rsidR="0087450F">
        <w:rPr>
          <w:sz w:val="28"/>
          <w:szCs w:val="28"/>
        </w:rPr>
        <w:t>21</w:t>
      </w:r>
    </w:p>
    <w:p w:rsidR="00652508" w:rsidRPr="005D36AC" w:rsidRDefault="00652508" w:rsidP="00744ED8">
      <w:pPr>
        <w:rPr>
          <w:sz w:val="28"/>
          <w:szCs w:val="28"/>
        </w:rPr>
      </w:pPr>
    </w:p>
    <w:p w:rsidR="00652508" w:rsidRDefault="00652508" w:rsidP="004510C7">
      <w:pPr>
        <w:jc w:val="center"/>
        <w:rPr>
          <w:sz w:val="28"/>
          <w:szCs w:val="28"/>
        </w:rPr>
      </w:pPr>
      <w:r w:rsidRPr="005D36AC">
        <w:rPr>
          <w:sz w:val="28"/>
          <w:szCs w:val="28"/>
        </w:rPr>
        <w:t>п. Степной Курган</w:t>
      </w:r>
    </w:p>
    <w:p w:rsidR="00652508" w:rsidRPr="005D36AC" w:rsidRDefault="00652508" w:rsidP="004510C7">
      <w:pPr>
        <w:jc w:val="center"/>
        <w:rPr>
          <w:sz w:val="28"/>
          <w:szCs w:val="28"/>
        </w:rPr>
      </w:pPr>
    </w:p>
    <w:p w:rsidR="00652508" w:rsidRDefault="00652508" w:rsidP="00CD3910">
      <w:pPr>
        <w:rPr>
          <w:sz w:val="28"/>
          <w:szCs w:val="28"/>
        </w:rPr>
      </w:pPr>
      <w:r w:rsidRPr="005D36AC">
        <w:rPr>
          <w:sz w:val="28"/>
          <w:szCs w:val="28"/>
        </w:rPr>
        <w:t xml:space="preserve">О создании оперативного штаба по </w:t>
      </w:r>
    </w:p>
    <w:p w:rsidR="00652508" w:rsidRDefault="00652508" w:rsidP="00CD3910">
      <w:pPr>
        <w:rPr>
          <w:sz w:val="28"/>
          <w:szCs w:val="28"/>
        </w:rPr>
      </w:pPr>
      <w:r w:rsidRPr="005D36AC">
        <w:rPr>
          <w:sz w:val="28"/>
          <w:szCs w:val="28"/>
        </w:rPr>
        <w:t xml:space="preserve">мониторингу благоустройства  и </w:t>
      </w:r>
    </w:p>
    <w:p w:rsidR="00652508" w:rsidRPr="005D36AC" w:rsidRDefault="00652508" w:rsidP="00CD3910">
      <w:pPr>
        <w:rPr>
          <w:sz w:val="28"/>
          <w:szCs w:val="28"/>
        </w:rPr>
      </w:pPr>
      <w:r w:rsidRPr="005D36AC">
        <w:rPr>
          <w:sz w:val="28"/>
          <w:szCs w:val="28"/>
        </w:rPr>
        <w:t>наведению санитарного порядка</w:t>
      </w:r>
    </w:p>
    <w:p w:rsidR="00652508" w:rsidRPr="005D36AC" w:rsidRDefault="00652508" w:rsidP="00CD3910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D36AC">
        <w:rPr>
          <w:sz w:val="28"/>
          <w:szCs w:val="28"/>
        </w:rPr>
        <w:t xml:space="preserve">на территории Манычского сельского </w:t>
      </w:r>
    </w:p>
    <w:p w:rsidR="00652508" w:rsidRPr="005D36AC" w:rsidRDefault="00652508" w:rsidP="00CD3910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D36AC">
        <w:rPr>
          <w:sz w:val="28"/>
          <w:szCs w:val="28"/>
        </w:rPr>
        <w:t>поселения</w:t>
      </w:r>
    </w:p>
    <w:p w:rsidR="00652508" w:rsidRPr="005D36AC" w:rsidRDefault="00652508" w:rsidP="00744ED8">
      <w:pPr>
        <w:ind w:left="-180"/>
        <w:rPr>
          <w:sz w:val="28"/>
          <w:szCs w:val="28"/>
        </w:rPr>
      </w:pPr>
    </w:p>
    <w:p w:rsidR="00652508" w:rsidRPr="005D36AC" w:rsidRDefault="00652508" w:rsidP="00744ED8">
      <w:pPr>
        <w:ind w:left="-180"/>
        <w:rPr>
          <w:sz w:val="28"/>
          <w:szCs w:val="28"/>
        </w:rPr>
      </w:pPr>
    </w:p>
    <w:p w:rsidR="00652508" w:rsidRPr="005D36AC" w:rsidRDefault="00652508" w:rsidP="00CD3910">
      <w:pPr>
        <w:ind w:left="-180"/>
        <w:jc w:val="both"/>
        <w:rPr>
          <w:sz w:val="28"/>
          <w:szCs w:val="28"/>
        </w:rPr>
      </w:pPr>
      <w:r w:rsidRPr="005D36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D36AC">
        <w:rPr>
          <w:sz w:val="28"/>
          <w:szCs w:val="28"/>
        </w:rPr>
        <w:t xml:space="preserve"> В целях мониторинга организации благоустройства, озеленения территории поселения, наведения санитарного порядка, сбора и вывоза бытовых отходов и мусора на территории Манычского сельского поселения</w:t>
      </w:r>
      <w:r>
        <w:rPr>
          <w:sz w:val="28"/>
          <w:szCs w:val="28"/>
        </w:rPr>
        <w:t>, в связи с произошедшими кадровыми изменениями</w:t>
      </w:r>
      <w:r w:rsidRPr="005D36AC">
        <w:rPr>
          <w:sz w:val="28"/>
          <w:szCs w:val="28"/>
        </w:rPr>
        <w:t>:</w:t>
      </w:r>
    </w:p>
    <w:p w:rsidR="00652508" w:rsidRPr="005D36AC" w:rsidRDefault="00652508" w:rsidP="00CD3910">
      <w:pPr>
        <w:ind w:firstLine="708"/>
        <w:jc w:val="both"/>
        <w:rPr>
          <w:sz w:val="28"/>
          <w:szCs w:val="28"/>
        </w:rPr>
      </w:pPr>
    </w:p>
    <w:p w:rsidR="00652508" w:rsidRDefault="00652508" w:rsidP="00CD3910">
      <w:pPr>
        <w:tabs>
          <w:tab w:val="left" w:pos="900"/>
          <w:tab w:val="left" w:pos="1080"/>
        </w:tabs>
        <w:ind w:firstLine="708"/>
        <w:jc w:val="both"/>
        <w:rPr>
          <w:sz w:val="28"/>
          <w:szCs w:val="28"/>
        </w:rPr>
      </w:pPr>
      <w:r w:rsidRPr="005D36AC">
        <w:rPr>
          <w:sz w:val="28"/>
          <w:szCs w:val="28"/>
        </w:rPr>
        <w:t>1. Создать оперативный штаб по мониторингу благоустройства и  наведению санитарного порядка на территории Манычского сельского поселения в составе согласно приложению № 1.</w:t>
      </w:r>
    </w:p>
    <w:p w:rsidR="00652508" w:rsidRDefault="00652508" w:rsidP="00CD3910">
      <w:pPr>
        <w:tabs>
          <w:tab w:val="left" w:pos="900"/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штабе по мониторингу благоустройства и наведению санитарного порядка на территории Манычского сельского поселения согласно приложению № 2.</w:t>
      </w:r>
    </w:p>
    <w:p w:rsidR="00652508" w:rsidRPr="005D36AC" w:rsidRDefault="00652508" w:rsidP="00525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25F68">
        <w:rPr>
          <w:sz w:val="28"/>
          <w:szCs w:val="28"/>
        </w:rPr>
        <w:t xml:space="preserve"> </w:t>
      </w:r>
      <w:r w:rsidRPr="005D36AC">
        <w:rPr>
          <w:sz w:val="28"/>
          <w:szCs w:val="28"/>
        </w:rPr>
        <w:t>Утвердить перечень мероприятий по благоустройству и санитарной очистке, рекомендуемых для проведения на территории Манычского сельского по</w:t>
      </w:r>
      <w:r>
        <w:rPr>
          <w:sz w:val="28"/>
          <w:szCs w:val="28"/>
        </w:rPr>
        <w:t>селения  согласно приложению № 3</w:t>
      </w:r>
      <w:r w:rsidRPr="005D36AC">
        <w:rPr>
          <w:sz w:val="28"/>
          <w:szCs w:val="28"/>
        </w:rPr>
        <w:t>.</w:t>
      </w:r>
    </w:p>
    <w:p w:rsidR="00652508" w:rsidRPr="005D36AC" w:rsidRDefault="00652508" w:rsidP="00CD39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D36AC">
        <w:rPr>
          <w:sz w:val="28"/>
          <w:szCs w:val="28"/>
        </w:rPr>
        <w:t>. Оперативному штабу:</w:t>
      </w:r>
    </w:p>
    <w:p w:rsidR="00652508" w:rsidRPr="005D36AC" w:rsidRDefault="00652508" w:rsidP="00CD3910">
      <w:pPr>
        <w:ind w:firstLine="708"/>
        <w:jc w:val="both"/>
        <w:rPr>
          <w:sz w:val="28"/>
          <w:szCs w:val="28"/>
        </w:rPr>
      </w:pPr>
      <w:r w:rsidRPr="005D36AC">
        <w:rPr>
          <w:sz w:val="28"/>
          <w:szCs w:val="28"/>
        </w:rPr>
        <w:t>- разрабатывать  рекомендации по организации деятельности по наведению и поддержанию сани</w:t>
      </w:r>
      <w:r>
        <w:rPr>
          <w:sz w:val="28"/>
          <w:szCs w:val="28"/>
        </w:rPr>
        <w:t xml:space="preserve">тарного порядка на территории </w:t>
      </w:r>
      <w:r w:rsidRPr="005D36AC">
        <w:rPr>
          <w:sz w:val="28"/>
          <w:szCs w:val="28"/>
        </w:rPr>
        <w:t>поселения;</w:t>
      </w:r>
    </w:p>
    <w:p w:rsidR="00652508" w:rsidRPr="005D36AC" w:rsidRDefault="00652508" w:rsidP="00CD3910">
      <w:pPr>
        <w:ind w:firstLine="708"/>
        <w:jc w:val="both"/>
        <w:rPr>
          <w:sz w:val="28"/>
          <w:szCs w:val="28"/>
        </w:rPr>
      </w:pPr>
      <w:r w:rsidRPr="005D36AC">
        <w:rPr>
          <w:sz w:val="28"/>
          <w:szCs w:val="28"/>
        </w:rPr>
        <w:t xml:space="preserve">- организовать исполнение поручений по проведению дней благоустройства на территории поселения; </w:t>
      </w:r>
    </w:p>
    <w:p w:rsidR="00652508" w:rsidRPr="005D36AC" w:rsidRDefault="00652508" w:rsidP="00CD3910">
      <w:pPr>
        <w:ind w:firstLine="708"/>
        <w:jc w:val="both"/>
        <w:rPr>
          <w:sz w:val="28"/>
          <w:szCs w:val="28"/>
        </w:rPr>
      </w:pPr>
      <w:r w:rsidRPr="005D36AC">
        <w:rPr>
          <w:sz w:val="28"/>
          <w:szCs w:val="28"/>
        </w:rPr>
        <w:t>- выявлять случаи систематического захламления мусором, в т</w:t>
      </w:r>
      <w:r>
        <w:rPr>
          <w:sz w:val="28"/>
          <w:szCs w:val="28"/>
        </w:rPr>
        <w:t>.ч. бытовым</w:t>
      </w:r>
      <w:r w:rsidRPr="005D36AC">
        <w:rPr>
          <w:sz w:val="28"/>
          <w:szCs w:val="28"/>
        </w:rPr>
        <w:t xml:space="preserve"> и (или) отходами производства мест общего пользования </w:t>
      </w:r>
      <w:r>
        <w:rPr>
          <w:sz w:val="28"/>
          <w:szCs w:val="28"/>
        </w:rPr>
        <w:t>на земельных участках</w:t>
      </w:r>
      <w:r w:rsidRPr="005D36AC">
        <w:rPr>
          <w:sz w:val="28"/>
          <w:szCs w:val="28"/>
        </w:rPr>
        <w:t xml:space="preserve">, не отведенных для этих целей; </w:t>
      </w:r>
    </w:p>
    <w:p w:rsidR="00652508" w:rsidRPr="005D36AC" w:rsidRDefault="00652508" w:rsidP="00CD3910">
      <w:pPr>
        <w:ind w:firstLine="708"/>
        <w:jc w:val="both"/>
        <w:rPr>
          <w:sz w:val="28"/>
          <w:szCs w:val="28"/>
        </w:rPr>
      </w:pPr>
      <w:r w:rsidRPr="005D36AC">
        <w:rPr>
          <w:sz w:val="28"/>
          <w:szCs w:val="28"/>
        </w:rPr>
        <w:t xml:space="preserve">- организовывать по указанным в абзаце 3 настоящего распоряжения случаям, проведение специалистами </w:t>
      </w:r>
      <w:r>
        <w:rPr>
          <w:sz w:val="28"/>
          <w:szCs w:val="28"/>
        </w:rPr>
        <w:t xml:space="preserve">Администрации Манычского сельского </w:t>
      </w:r>
      <w:r w:rsidRPr="005D36AC">
        <w:rPr>
          <w:sz w:val="28"/>
          <w:szCs w:val="28"/>
        </w:rPr>
        <w:t>поселения   обязательного обследования таких мест для составления протоколов об административных правонарушениях;</w:t>
      </w:r>
    </w:p>
    <w:p w:rsidR="00652508" w:rsidRPr="005D36AC" w:rsidRDefault="00652508" w:rsidP="00525F68">
      <w:pPr>
        <w:ind w:left="-180"/>
        <w:jc w:val="both"/>
        <w:rPr>
          <w:sz w:val="28"/>
          <w:szCs w:val="28"/>
        </w:rPr>
      </w:pPr>
      <w:r w:rsidRPr="005D36AC">
        <w:rPr>
          <w:sz w:val="28"/>
          <w:szCs w:val="28"/>
        </w:rPr>
        <w:lastRenderedPageBreak/>
        <w:t xml:space="preserve">               -   обеспечить выполнение утвержденного плана мероприятий по благоустройству и санитарной очистке территорий населенных пунктов в установленные сроки.</w:t>
      </w:r>
    </w:p>
    <w:p w:rsidR="00652508" w:rsidRDefault="00652508" w:rsidP="00CD3910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5. </w:t>
      </w:r>
      <w:r w:rsidRPr="005D36AC">
        <w:rPr>
          <w:sz w:val="28"/>
          <w:szCs w:val="28"/>
        </w:rPr>
        <w:t xml:space="preserve">Объявить днем благоустройства – </w:t>
      </w:r>
      <w:r>
        <w:rPr>
          <w:sz w:val="28"/>
          <w:szCs w:val="28"/>
        </w:rPr>
        <w:t>последнюю пятницу каждого квартала</w:t>
      </w:r>
      <w:r w:rsidRPr="005D36AC">
        <w:rPr>
          <w:sz w:val="28"/>
          <w:szCs w:val="28"/>
        </w:rPr>
        <w:t>.</w:t>
      </w:r>
    </w:p>
    <w:p w:rsidR="00652508" w:rsidRPr="005D36AC" w:rsidRDefault="00652508" w:rsidP="006A47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    Распоряжение Администрации Маны</w:t>
      </w:r>
      <w:r w:rsidR="0087450F">
        <w:rPr>
          <w:sz w:val="28"/>
          <w:szCs w:val="28"/>
        </w:rPr>
        <w:t>чского сельского поселения от 28.02</w:t>
      </w:r>
      <w:r>
        <w:rPr>
          <w:sz w:val="28"/>
          <w:szCs w:val="28"/>
        </w:rPr>
        <w:t>.2</w:t>
      </w:r>
      <w:r w:rsidR="0087450F">
        <w:rPr>
          <w:sz w:val="28"/>
          <w:szCs w:val="28"/>
        </w:rPr>
        <w:t>022г. №13</w:t>
      </w:r>
      <w:r w:rsidRPr="00430FA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D36AC">
        <w:rPr>
          <w:sz w:val="28"/>
          <w:szCs w:val="28"/>
        </w:rPr>
        <w:t>О создании оперативного штаба по мониторингу благоустройства  и наведению санитарного порядка</w:t>
      </w:r>
      <w:r>
        <w:rPr>
          <w:sz w:val="28"/>
          <w:szCs w:val="28"/>
        </w:rPr>
        <w:t xml:space="preserve"> </w:t>
      </w:r>
      <w:r w:rsidRPr="005D36AC">
        <w:rPr>
          <w:sz w:val="28"/>
          <w:szCs w:val="28"/>
        </w:rPr>
        <w:t>на территории Манычского сельского поселения</w:t>
      </w:r>
      <w:r>
        <w:rPr>
          <w:sz w:val="28"/>
          <w:szCs w:val="28"/>
        </w:rPr>
        <w:t>», признать утратившим силу.</w:t>
      </w:r>
    </w:p>
    <w:p w:rsidR="00652508" w:rsidRPr="005D36AC" w:rsidRDefault="00652508" w:rsidP="00DA427F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7</w:t>
      </w:r>
      <w:r w:rsidRPr="005D36AC">
        <w:rPr>
          <w:sz w:val="28"/>
          <w:szCs w:val="28"/>
        </w:rPr>
        <w:t>.  Контроль за испо</w:t>
      </w:r>
      <w:r>
        <w:rPr>
          <w:sz w:val="28"/>
          <w:szCs w:val="28"/>
        </w:rPr>
        <w:t>лнением настоящего распоряжения оставляю за собой.</w:t>
      </w:r>
    </w:p>
    <w:p w:rsidR="00652508" w:rsidRDefault="00652508" w:rsidP="00744ED8">
      <w:pPr>
        <w:ind w:left="-180"/>
        <w:rPr>
          <w:sz w:val="28"/>
          <w:szCs w:val="28"/>
        </w:rPr>
      </w:pPr>
    </w:p>
    <w:p w:rsidR="00652508" w:rsidRDefault="00652508" w:rsidP="00744ED8">
      <w:pPr>
        <w:ind w:left="-180"/>
        <w:rPr>
          <w:sz w:val="28"/>
          <w:szCs w:val="28"/>
        </w:rPr>
      </w:pPr>
    </w:p>
    <w:p w:rsidR="00652508" w:rsidRDefault="00652508" w:rsidP="00744ED8">
      <w:pPr>
        <w:ind w:left="-180"/>
        <w:rPr>
          <w:sz w:val="28"/>
          <w:szCs w:val="28"/>
        </w:rPr>
      </w:pPr>
    </w:p>
    <w:p w:rsidR="00652508" w:rsidRDefault="00652508" w:rsidP="00744ED8">
      <w:pPr>
        <w:ind w:left="-180"/>
        <w:rPr>
          <w:sz w:val="28"/>
          <w:szCs w:val="28"/>
        </w:rPr>
      </w:pPr>
    </w:p>
    <w:p w:rsidR="00652508" w:rsidRPr="005D36AC" w:rsidRDefault="00652508" w:rsidP="00F902B9">
      <w:pPr>
        <w:rPr>
          <w:sz w:val="28"/>
          <w:szCs w:val="28"/>
        </w:rPr>
      </w:pPr>
    </w:p>
    <w:p w:rsidR="00652508" w:rsidRDefault="00652508" w:rsidP="00D0281D">
      <w:pPr>
        <w:ind w:left="-180"/>
        <w:rPr>
          <w:sz w:val="28"/>
          <w:szCs w:val="28"/>
        </w:rPr>
      </w:pPr>
      <w:r w:rsidRPr="005D36A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652508" w:rsidRPr="005D36AC" w:rsidRDefault="00652508" w:rsidP="00DA427F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Манычского сельского поселения </w:t>
      </w:r>
      <w:r w:rsidRPr="005D36AC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Г.П. Бавина </w:t>
      </w:r>
      <w:r w:rsidRPr="005D36AC">
        <w:rPr>
          <w:sz w:val="28"/>
          <w:szCs w:val="28"/>
        </w:rPr>
        <w:t xml:space="preserve">                                 </w:t>
      </w:r>
    </w:p>
    <w:p w:rsidR="00652508" w:rsidRPr="005D36AC" w:rsidRDefault="00652508" w:rsidP="00744ED8">
      <w:pPr>
        <w:ind w:left="-180"/>
        <w:jc w:val="center"/>
        <w:rPr>
          <w:sz w:val="28"/>
          <w:szCs w:val="28"/>
        </w:rPr>
      </w:pPr>
      <w:r w:rsidRPr="005D36AC">
        <w:rPr>
          <w:sz w:val="28"/>
          <w:szCs w:val="28"/>
        </w:rPr>
        <w:t xml:space="preserve">        </w:t>
      </w:r>
    </w:p>
    <w:p w:rsidR="00652508" w:rsidRDefault="00652508">
      <w:pPr>
        <w:rPr>
          <w:sz w:val="28"/>
          <w:szCs w:val="28"/>
        </w:rPr>
      </w:pPr>
    </w:p>
    <w:p w:rsidR="00652508" w:rsidRDefault="00652508">
      <w:pPr>
        <w:rPr>
          <w:sz w:val="28"/>
          <w:szCs w:val="28"/>
        </w:rPr>
      </w:pPr>
    </w:p>
    <w:p w:rsidR="00652508" w:rsidRDefault="00652508">
      <w:pPr>
        <w:rPr>
          <w:sz w:val="28"/>
          <w:szCs w:val="28"/>
        </w:rPr>
      </w:pPr>
    </w:p>
    <w:p w:rsidR="00652508" w:rsidRDefault="00652508">
      <w:pPr>
        <w:rPr>
          <w:sz w:val="28"/>
          <w:szCs w:val="28"/>
        </w:rPr>
      </w:pPr>
    </w:p>
    <w:p w:rsidR="00652508" w:rsidRDefault="00652508">
      <w:pPr>
        <w:rPr>
          <w:sz w:val="28"/>
          <w:szCs w:val="28"/>
        </w:rPr>
      </w:pPr>
    </w:p>
    <w:p w:rsidR="00652508" w:rsidRDefault="00652508">
      <w:pPr>
        <w:rPr>
          <w:sz w:val="28"/>
          <w:szCs w:val="28"/>
        </w:rPr>
      </w:pPr>
    </w:p>
    <w:p w:rsidR="00652508" w:rsidRDefault="00652508">
      <w:pPr>
        <w:rPr>
          <w:sz w:val="28"/>
          <w:szCs w:val="28"/>
        </w:rPr>
      </w:pPr>
    </w:p>
    <w:p w:rsidR="00652508" w:rsidRDefault="00652508">
      <w:pPr>
        <w:rPr>
          <w:sz w:val="28"/>
          <w:szCs w:val="28"/>
        </w:rPr>
      </w:pPr>
    </w:p>
    <w:p w:rsidR="00652508" w:rsidRDefault="00652508">
      <w:pPr>
        <w:rPr>
          <w:sz w:val="28"/>
          <w:szCs w:val="28"/>
        </w:rPr>
      </w:pPr>
    </w:p>
    <w:p w:rsidR="00652508" w:rsidRDefault="00652508">
      <w:pPr>
        <w:rPr>
          <w:sz w:val="28"/>
          <w:szCs w:val="28"/>
        </w:rPr>
      </w:pPr>
    </w:p>
    <w:p w:rsidR="00652508" w:rsidRDefault="00652508">
      <w:pPr>
        <w:rPr>
          <w:sz w:val="28"/>
          <w:szCs w:val="28"/>
        </w:rPr>
      </w:pPr>
    </w:p>
    <w:p w:rsidR="00652508" w:rsidRDefault="00652508">
      <w:pPr>
        <w:rPr>
          <w:sz w:val="28"/>
          <w:szCs w:val="28"/>
        </w:rPr>
      </w:pPr>
    </w:p>
    <w:p w:rsidR="00652508" w:rsidRDefault="00652508">
      <w:pPr>
        <w:rPr>
          <w:sz w:val="28"/>
          <w:szCs w:val="28"/>
        </w:rPr>
      </w:pPr>
    </w:p>
    <w:p w:rsidR="00652508" w:rsidRDefault="00652508">
      <w:pPr>
        <w:rPr>
          <w:sz w:val="28"/>
          <w:szCs w:val="28"/>
        </w:rPr>
      </w:pPr>
    </w:p>
    <w:p w:rsidR="00652508" w:rsidRDefault="00652508">
      <w:pPr>
        <w:rPr>
          <w:sz w:val="28"/>
          <w:szCs w:val="28"/>
        </w:rPr>
      </w:pPr>
    </w:p>
    <w:p w:rsidR="00652508" w:rsidRDefault="00652508">
      <w:pPr>
        <w:rPr>
          <w:sz w:val="28"/>
          <w:szCs w:val="28"/>
        </w:rPr>
      </w:pPr>
    </w:p>
    <w:p w:rsidR="00652508" w:rsidRDefault="00652508">
      <w:pPr>
        <w:rPr>
          <w:sz w:val="28"/>
          <w:szCs w:val="28"/>
        </w:rPr>
      </w:pPr>
    </w:p>
    <w:p w:rsidR="00652508" w:rsidRDefault="00652508">
      <w:pPr>
        <w:rPr>
          <w:sz w:val="28"/>
          <w:szCs w:val="28"/>
        </w:rPr>
      </w:pPr>
    </w:p>
    <w:p w:rsidR="00652508" w:rsidRDefault="00652508">
      <w:pPr>
        <w:rPr>
          <w:sz w:val="28"/>
          <w:szCs w:val="28"/>
        </w:rPr>
      </w:pPr>
    </w:p>
    <w:p w:rsidR="00652508" w:rsidRDefault="00652508">
      <w:pPr>
        <w:rPr>
          <w:sz w:val="28"/>
          <w:szCs w:val="28"/>
        </w:rPr>
      </w:pPr>
    </w:p>
    <w:p w:rsidR="00652508" w:rsidRDefault="00652508">
      <w:pPr>
        <w:rPr>
          <w:sz w:val="28"/>
          <w:szCs w:val="28"/>
        </w:rPr>
      </w:pPr>
    </w:p>
    <w:p w:rsidR="00652508" w:rsidRDefault="00652508">
      <w:pPr>
        <w:rPr>
          <w:sz w:val="28"/>
          <w:szCs w:val="28"/>
        </w:rPr>
      </w:pPr>
    </w:p>
    <w:p w:rsidR="00652508" w:rsidRPr="00DA427F" w:rsidRDefault="00652508">
      <w:pPr>
        <w:rPr>
          <w:sz w:val="20"/>
          <w:szCs w:val="20"/>
        </w:rPr>
      </w:pPr>
    </w:p>
    <w:p w:rsidR="00652508" w:rsidRPr="00DA427F" w:rsidRDefault="00652508">
      <w:pPr>
        <w:rPr>
          <w:sz w:val="20"/>
          <w:szCs w:val="20"/>
        </w:rPr>
      </w:pPr>
      <w:r w:rsidRPr="00DA427F">
        <w:rPr>
          <w:sz w:val="20"/>
          <w:szCs w:val="20"/>
        </w:rPr>
        <w:t>Подготовил:</w:t>
      </w:r>
    </w:p>
    <w:p w:rsidR="00652508" w:rsidRPr="00DA427F" w:rsidRDefault="00652508">
      <w:pPr>
        <w:rPr>
          <w:sz w:val="20"/>
          <w:szCs w:val="20"/>
        </w:rPr>
      </w:pPr>
      <w:r>
        <w:rPr>
          <w:sz w:val="20"/>
          <w:szCs w:val="20"/>
        </w:rPr>
        <w:t>специалист Пономаренко</w:t>
      </w:r>
      <w:r w:rsidR="0087450F">
        <w:rPr>
          <w:sz w:val="20"/>
          <w:szCs w:val="20"/>
        </w:rPr>
        <w:t xml:space="preserve"> </w:t>
      </w:r>
      <w:r>
        <w:rPr>
          <w:sz w:val="20"/>
          <w:szCs w:val="20"/>
        </w:rPr>
        <w:t>В.В.</w:t>
      </w:r>
    </w:p>
    <w:p w:rsidR="00652508" w:rsidRDefault="00652508">
      <w:pPr>
        <w:rPr>
          <w:sz w:val="28"/>
          <w:szCs w:val="28"/>
        </w:rPr>
      </w:pPr>
    </w:p>
    <w:p w:rsidR="00652508" w:rsidRDefault="00652508">
      <w:pPr>
        <w:rPr>
          <w:sz w:val="28"/>
          <w:szCs w:val="28"/>
        </w:rPr>
      </w:pPr>
      <w:r w:rsidRPr="005D36A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</w:t>
      </w:r>
    </w:p>
    <w:p w:rsidR="00652508" w:rsidRDefault="00652508">
      <w:pPr>
        <w:rPr>
          <w:sz w:val="28"/>
          <w:szCs w:val="28"/>
        </w:rPr>
      </w:pPr>
    </w:p>
    <w:p w:rsidR="00652508" w:rsidRDefault="00652508" w:rsidP="000C0C10">
      <w:pPr>
        <w:tabs>
          <w:tab w:val="left" w:pos="7920"/>
        </w:tabs>
        <w:rPr>
          <w:sz w:val="28"/>
          <w:szCs w:val="28"/>
        </w:rPr>
      </w:pPr>
    </w:p>
    <w:p w:rsidR="00652508" w:rsidRDefault="00652508" w:rsidP="00D962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Приложение №1 </w:t>
      </w:r>
    </w:p>
    <w:p w:rsidR="00652508" w:rsidRDefault="00652508" w:rsidP="00D962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 распоряжению Администрации </w:t>
      </w:r>
    </w:p>
    <w:p w:rsidR="00652508" w:rsidRDefault="00652508" w:rsidP="00D96229">
      <w:pPr>
        <w:jc w:val="right"/>
        <w:rPr>
          <w:sz w:val="28"/>
          <w:szCs w:val="28"/>
        </w:rPr>
      </w:pPr>
      <w:r>
        <w:rPr>
          <w:sz w:val="28"/>
          <w:szCs w:val="28"/>
        </w:rPr>
        <w:t>Манычского сельского поселения</w:t>
      </w:r>
    </w:p>
    <w:p w:rsidR="00652508" w:rsidRDefault="00652508" w:rsidP="00D96229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87450F">
        <w:rPr>
          <w:sz w:val="28"/>
          <w:szCs w:val="28"/>
        </w:rPr>
        <w:t>21   от 06.03.2023</w:t>
      </w:r>
      <w:r w:rsidR="00D1348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</w:p>
    <w:p w:rsidR="00652508" w:rsidRDefault="00652508">
      <w:pPr>
        <w:rPr>
          <w:sz w:val="28"/>
          <w:szCs w:val="28"/>
        </w:rPr>
      </w:pPr>
    </w:p>
    <w:p w:rsidR="00652508" w:rsidRPr="005D36AC" w:rsidRDefault="00652508">
      <w:pPr>
        <w:rPr>
          <w:b/>
          <w:sz w:val="28"/>
          <w:szCs w:val="28"/>
        </w:rPr>
      </w:pPr>
    </w:p>
    <w:p w:rsidR="00652508" w:rsidRPr="005D36AC" w:rsidRDefault="00652508" w:rsidP="00515D86">
      <w:pPr>
        <w:jc w:val="center"/>
        <w:rPr>
          <w:b/>
          <w:sz w:val="28"/>
          <w:szCs w:val="28"/>
        </w:rPr>
      </w:pPr>
      <w:r w:rsidRPr="005D36AC">
        <w:rPr>
          <w:b/>
          <w:sz w:val="28"/>
          <w:szCs w:val="28"/>
        </w:rPr>
        <w:t>Состав</w:t>
      </w:r>
    </w:p>
    <w:p w:rsidR="00652508" w:rsidRPr="005D36AC" w:rsidRDefault="00652508" w:rsidP="00515D86">
      <w:pPr>
        <w:jc w:val="center"/>
        <w:rPr>
          <w:b/>
          <w:sz w:val="28"/>
          <w:szCs w:val="28"/>
        </w:rPr>
      </w:pPr>
      <w:r w:rsidRPr="005D36AC">
        <w:rPr>
          <w:b/>
          <w:sz w:val="28"/>
          <w:szCs w:val="28"/>
        </w:rPr>
        <w:t xml:space="preserve">оперативного штаба по мониторингу благоустройства и  наведения санитарного порядка на территории Манычского сельского поселения </w:t>
      </w:r>
    </w:p>
    <w:p w:rsidR="00652508" w:rsidRPr="005D36AC" w:rsidRDefault="00652508" w:rsidP="00515D86">
      <w:pPr>
        <w:jc w:val="center"/>
        <w:rPr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9"/>
        <w:gridCol w:w="4061"/>
        <w:gridCol w:w="4819"/>
      </w:tblGrid>
      <w:tr w:rsidR="00652508" w:rsidRPr="005D36AC" w:rsidTr="00F92B7F">
        <w:tc>
          <w:tcPr>
            <w:tcW w:w="759" w:type="dxa"/>
          </w:tcPr>
          <w:p w:rsidR="00652508" w:rsidRPr="00F92B7F" w:rsidRDefault="00652508" w:rsidP="00F92B7F">
            <w:pPr>
              <w:jc w:val="center"/>
              <w:rPr>
                <w:b/>
                <w:sz w:val="28"/>
                <w:szCs w:val="28"/>
              </w:rPr>
            </w:pPr>
            <w:r w:rsidRPr="00F92B7F">
              <w:rPr>
                <w:b/>
                <w:sz w:val="28"/>
                <w:szCs w:val="28"/>
              </w:rPr>
              <w:t>№</w:t>
            </w:r>
          </w:p>
          <w:p w:rsidR="00652508" w:rsidRPr="00F92B7F" w:rsidRDefault="00652508" w:rsidP="00F92B7F">
            <w:pPr>
              <w:jc w:val="center"/>
              <w:rPr>
                <w:b/>
                <w:sz w:val="28"/>
                <w:szCs w:val="28"/>
              </w:rPr>
            </w:pPr>
            <w:r w:rsidRPr="00F92B7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061" w:type="dxa"/>
          </w:tcPr>
          <w:p w:rsidR="00652508" w:rsidRPr="00F92B7F" w:rsidRDefault="00652508" w:rsidP="00F92B7F">
            <w:pPr>
              <w:jc w:val="center"/>
              <w:rPr>
                <w:b/>
                <w:sz w:val="28"/>
                <w:szCs w:val="28"/>
              </w:rPr>
            </w:pPr>
            <w:r w:rsidRPr="00F92B7F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4819" w:type="dxa"/>
          </w:tcPr>
          <w:p w:rsidR="00652508" w:rsidRPr="00F92B7F" w:rsidRDefault="00652508" w:rsidP="00F92B7F">
            <w:pPr>
              <w:jc w:val="center"/>
              <w:rPr>
                <w:b/>
                <w:sz w:val="28"/>
                <w:szCs w:val="28"/>
              </w:rPr>
            </w:pPr>
            <w:r w:rsidRPr="00F92B7F">
              <w:rPr>
                <w:b/>
                <w:sz w:val="28"/>
                <w:szCs w:val="28"/>
              </w:rPr>
              <w:t>Должность</w:t>
            </w:r>
          </w:p>
        </w:tc>
      </w:tr>
      <w:tr w:rsidR="00652508" w:rsidRPr="005D36AC" w:rsidTr="00F92B7F">
        <w:tc>
          <w:tcPr>
            <w:tcW w:w="759" w:type="dxa"/>
          </w:tcPr>
          <w:p w:rsidR="00652508" w:rsidRPr="00F92B7F" w:rsidRDefault="00652508" w:rsidP="00F92B7F">
            <w:pPr>
              <w:jc w:val="center"/>
              <w:rPr>
                <w:sz w:val="28"/>
                <w:szCs w:val="28"/>
              </w:rPr>
            </w:pPr>
            <w:r w:rsidRPr="00F92B7F">
              <w:rPr>
                <w:sz w:val="28"/>
                <w:szCs w:val="28"/>
              </w:rPr>
              <w:t>1</w:t>
            </w:r>
          </w:p>
        </w:tc>
        <w:tc>
          <w:tcPr>
            <w:tcW w:w="4061" w:type="dxa"/>
          </w:tcPr>
          <w:p w:rsidR="00652508" w:rsidRPr="00F92B7F" w:rsidRDefault="00652508" w:rsidP="00F92B7F">
            <w:pPr>
              <w:jc w:val="center"/>
              <w:rPr>
                <w:sz w:val="28"/>
                <w:szCs w:val="28"/>
              </w:rPr>
            </w:pPr>
            <w:r w:rsidRPr="00F92B7F">
              <w:rPr>
                <w:sz w:val="28"/>
                <w:szCs w:val="28"/>
              </w:rPr>
              <w:t>Бавина</w:t>
            </w:r>
          </w:p>
          <w:p w:rsidR="00652508" w:rsidRPr="00F92B7F" w:rsidRDefault="00652508" w:rsidP="00F92B7F">
            <w:pPr>
              <w:jc w:val="center"/>
              <w:rPr>
                <w:sz w:val="28"/>
                <w:szCs w:val="28"/>
              </w:rPr>
            </w:pPr>
            <w:r w:rsidRPr="00F92B7F">
              <w:rPr>
                <w:sz w:val="28"/>
                <w:szCs w:val="28"/>
              </w:rPr>
              <w:t>Галина Павловна</w:t>
            </w:r>
          </w:p>
        </w:tc>
        <w:tc>
          <w:tcPr>
            <w:tcW w:w="4819" w:type="dxa"/>
          </w:tcPr>
          <w:p w:rsidR="00652508" w:rsidRPr="00F92B7F" w:rsidRDefault="00652508" w:rsidP="00F92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92B7F">
              <w:rPr>
                <w:sz w:val="28"/>
                <w:szCs w:val="28"/>
              </w:rPr>
              <w:t xml:space="preserve">лава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F92B7F">
              <w:rPr>
                <w:sz w:val="28"/>
                <w:szCs w:val="28"/>
              </w:rPr>
              <w:t>Манычского сельского поселения</w:t>
            </w:r>
          </w:p>
        </w:tc>
      </w:tr>
      <w:tr w:rsidR="00652508" w:rsidRPr="005D36AC" w:rsidTr="00F92B7F">
        <w:tc>
          <w:tcPr>
            <w:tcW w:w="759" w:type="dxa"/>
          </w:tcPr>
          <w:p w:rsidR="00652508" w:rsidRPr="00F92B7F" w:rsidRDefault="00652508" w:rsidP="00F92B7F">
            <w:pPr>
              <w:jc w:val="center"/>
              <w:rPr>
                <w:sz w:val="28"/>
                <w:szCs w:val="28"/>
              </w:rPr>
            </w:pPr>
            <w:r w:rsidRPr="00F92B7F">
              <w:rPr>
                <w:sz w:val="28"/>
                <w:szCs w:val="28"/>
              </w:rPr>
              <w:t>2</w:t>
            </w:r>
          </w:p>
        </w:tc>
        <w:tc>
          <w:tcPr>
            <w:tcW w:w="4061" w:type="dxa"/>
          </w:tcPr>
          <w:p w:rsidR="00652508" w:rsidRPr="00D0281D" w:rsidRDefault="00652508" w:rsidP="00F92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Пономаренко Валентина Викторовна</w:t>
            </w:r>
          </w:p>
        </w:tc>
        <w:tc>
          <w:tcPr>
            <w:tcW w:w="4819" w:type="dxa"/>
          </w:tcPr>
          <w:p w:rsidR="00652508" w:rsidRPr="00F92B7F" w:rsidRDefault="00652508" w:rsidP="00F92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92B7F">
              <w:rPr>
                <w:sz w:val="28"/>
                <w:szCs w:val="28"/>
              </w:rPr>
              <w:t>пециалист по муниципальному  хозяйству</w:t>
            </w:r>
          </w:p>
        </w:tc>
      </w:tr>
      <w:tr w:rsidR="00652508" w:rsidRPr="005D36AC" w:rsidTr="00F92B7F">
        <w:tc>
          <w:tcPr>
            <w:tcW w:w="759" w:type="dxa"/>
          </w:tcPr>
          <w:p w:rsidR="00652508" w:rsidRPr="00F92B7F" w:rsidRDefault="00652508" w:rsidP="00F92B7F">
            <w:pPr>
              <w:jc w:val="center"/>
              <w:rPr>
                <w:sz w:val="28"/>
                <w:szCs w:val="28"/>
              </w:rPr>
            </w:pPr>
            <w:r w:rsidRPr="00F92B7F">
              <w:rPr>
                <w:sz w:val="28"/>
                <w:szCs w:val="28"/>
              </w:rPr>
              <w:t>3</w:t>
            </w:r>
          </w:p>
        </w:tc>
        <w:tc>
          <w:tcPr>
            <w:tcW w:w="4061" w:type="dxa"/>
          </w:tcPr>
          <w:p w:rsidR="00652508" w:rsidRPr="00F92B7F" w:rsidRDefault="00652508" w:rsidP="00F92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Шарифьянова Наталья Петровна</w:t>
            </w:r>
          </w:p>
        </w:tc>
        <w:tc>
          <w:tcPr>
            <w:tcW w:w="4819" w:type="dxa"/>
          </w:tcPr>
          <w:p w:rsidR="00652508" w:rsidRPr="00F92B7F" w:rsidRDefault="00652508" w:rsidP="00F92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</w:tr>
      <w:tr w:rsidR="00652508" w:rsidRPr="005D36AC" w:rsidTr="00F92B7F">
        <w:tc>
          <w:tcPr>
            <w:tcW w:w="759" w:type="dxa"/>
          </w:tcPr>
          <w:p w:rsidR="00652508" w:rsidRPr="00F92B7F" w:rsidRDefault="00652508" w:rsidP="00F92B7F">
            <w:pPr>
              <w:jc w:val="center"/>
              <w:rPr>
                <w:sz w:val="28"/>
                <w:szCs w:val="28"/>
              </w:rPr>
            </w:pPr>
            <w:r w:rsidRPr="00F92B7F">
              <w:rPr>
                <w:sz w:val="28"/>
                <w:szCs w:val="28"/>
              </w:rPr>
              <w:t>4</w:t>
            </w:r>
          </w:p>
        </w:tc>
        <w:tc>
          <w:tcPr>
            <w:tcW w:w="4061" w:type="dxa"/>
          </w:tcPr>
          <w:p w:rsidR="00652508" w:rsidRPr="00F92B7F" w:rsidRDefault="00652508" w:rsidP="00F92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Яна Сергеевна</w:t>
            </w:r>
          </w:p>
        </w:tc>
        <w:tc>
          <w:tcPr>
            <w:tcW w:w="4819" w:type="dxa"/>
          </w:tcPr>
          <w:p w:rsidR="00652508" w:rsidRPr="00F92B7F" w:rsidRDefault="00652508" w:rsidP="00F92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</w:tr>
      <w:tr w:rsidR="00652508" w:rsidRPr="005D36AC" w:rsidTr="00F92B7F">
        <w:tc>
          <w:tcPr>
            <w:tcW w:w="759" w:type="dxa"/>
          </w:tcPr>
          <w:p w:rsidR="00652508" w:rsidRPr="00F92B7F" w:rsidRDefault="00652508" w:rsidP="00F92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61" w:type="dxa"/>
          </w:tcPr>
          <w:p w:rsidR="00652508" w:rsidRPr="00F92B7F" w:rsidRDefault="00D1348F" w:rsidP="00F92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Щиковская Елена Витальевна</w:t>
            </w:r>
          </w:p>
        </w:tc>
        <w:tc>
          <w:tcPr>
            <w:tcW w:w="4819" w:type="dxa"/>
          </w:tcPr>
          <w:p w:rsidR="00652508" w:rsidRPr="00F92B7F" w:rsidRDefault="00D1348F" w:rsidP="00F92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652508">
              <w:rPr>
                <w:sz w:val="28"/>
                <w:szCs w:val="28"/>
              </w:rPr>
              <w:t xml:space="preserve"> МБДОУ №31 «Родничок»</w:t>
            </w:r>
          </w:p>
        </w:tc>
      </w:tr>
      <w:tr w:rsidR="00652508" w:rsidRPr="005D36AC" w:rsidTr="00F92B7F">
        <w:tc>
          <w:tcPr>
            <w:tcW w:w="759" w:type="dxa"/>
          </w:tcPr>
          <w:p w:rsidR="00652508" w:rsidRPr="00F92B7F" w:rsidRDefault="00652508" w:rsidP="00F92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61" w:type="dxa"/>
          </w:tcPr>
          <w:p w:rsidR="00652508" w:rsidRPr="00F92B7F" w:rsidRDefault="00652508" w:rsidP="00F92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Якуба Наталия Анатольевна</w:t>
            </w:r>
          </w:p>
        </w:tc>
        <w:tc>
          <w:tcPr>
            <w:tcW w:w="4819" w:type="dxa"/>
          </w:tcPr>
          <w:p w:rsidR="00652508" w:rsidRPr="00F92B7F" w:rsidRDefault="00652508" w:rsidP="00F92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№82 пос. Степной Курган</w:t>
            </w:r>
          </w:p>
        </w:tc>
      </w:tr>
      <w:tr w:rsidR="00652508" w:rsidRPr="005D36AC" w:rsidTr="00F92B7F">
        <w:tc>
          <w:tcPr>
            <w:tcW w:w="759" w:type="dxa"/>
          </w:tcPr>
          <w:p w:rsidR="00652508" w:rsidRPr="00F92B7F" w:rsidRDefault="00652508" w:rsidP="00F92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61" w:type="dxa"/>
          </w:tcPr>
          <w:p w:rsidR="00652508" w:rsidRPr="00F92B7F" w:rsidRDefault="00D1348F" w:rsidP="00F92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Екатерина Анатольевна</w:t>
            </w:r>
          </w:p>
        </w:tc>
        <w:tc>
          <w:tcPr>
            <w:tcW w:w="4819" w:type="dxa"/>
          </w:tcPr>
          <w:p w:rsidR="00652508" w:rsidRPr="00F92B7F" w:rsidRDefault="00652508" w:rsidP="00F92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МБОУ ЦСОГПВиИ п. Степной Курган</w:t>
            </w:r>
          </w:p>
        </w:tc>
      </w:tr>
      <w:tr w:rsidR="00652508" w:rsidRPr="005D36AC" w:rsidTr="00F92B7F">
        <w:tc>
          <w:tcPr>
            <w:tcW w:w="759" w:type="dxa"/>
          </w:tcPr>
          <w:p w:rsidR="00652508" w:rsidRDefault="00652508" w:rsidP="00F92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61" w:type="dxa"/>
          </w:tcPr>
          <w:p w:rsidR="00652508" w:rsidRDefault="00652508" w:rsidP="00F92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Меденец Лариса Викторовна</w:t>
            </w:r>
          </w:p>
        </w:tc>
        <w:tc>
          <w:tcPr>
            <w:tcW w:w="4819" w:type="dxa"/>
          </w:tcPr>
          <w:p w:rsidR="00652508" w:rsidRDefault="00652508" w:rsidP="00F92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СР «СДК Манычского с.п.»</w:t>
            </w:r>
          </w:p>
        </w:tc>
      </w:tr>
      <w:tr w:rsidR="00652508" w:rsidRPr="005D36AC" w:rsidTr="00F92B7F">
        <w:tc>
          <w:tcPr>
            <w:tcW w:w="759" w:type="dxa"/>
          </w:tcPr>
          <w:p w:rsidR="00652508" w:rsidRDefault="00652508" w:rsidP="00F92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61" w:type="dxa"/>
          </w:tcPr>
          <w:p w:rsidR="00652508" w:rsidRDefault="00652508" w:rsidP="00F92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Школина Марина Владимировна</w:t>
            </w:r>
          </w:p>
        </w:tc>
        <w:tc>
          <w:tcPr>
            <w:tcW w:w="4819" w:type="dxa"/>
          </w:tcPr>
          <w:p w:rsidR="00652508" w:rsidRDefault="00652508" w:rsidP="00F92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МРБУК СМЦБ </w:t>
            </w:r>
          </w:p>
          <w:p w:rsidR="00652508" w:rsidRDefault="00652508" w:rsidP="00F92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п. Степной Курган </w:t>
            </w:r>
          </w:p>
        </w:tc>
      </w:tr>
      <w:tr w:rsidR="00652508" w:rsidRPr="005D36AC" w:rsidTr="00F92B7F">
        <w:tc>
          <w:tcPr>
            <w:tcW w:w="759" w:type="dxa"/>
          </w:tcPr>
          <w:p w:rsidR="00652508" w:rsidRDefault="00652508" w:rsidP="00F92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61" w:type="dxa"/>
          </w:tcPr>
          <w:p w:rsidR="00652508" w:rsidRDefault="00652508" w:rsidP="00F92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Подскребалина Светлана Владимировна</w:t>
            </w:r>
          </w:p>
        </w:tc>
        <w:tc>
          <w:tcPr>
            <w:tcW w:w="4819" w:type="dxa"/>
          </w:tcPr>
          <w:p w:rsidR="00652508" w:rsidRDefault="00652508" w:rsidP="00F92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Манычского сельского поселения</w:t>
            </w:r>
          </w:p>
        </w:tc>
      </w:tr>
    </w:tbl>
    <w:p w:rsidR="00652508" w:rsidRPr="005D36AC" w:rsidRDefault="00652508">
      <w:pPr>
        <w:rPr>
          <w:sz w:val="28"/>
          <w:szCs w:val="28"/>
        </w:rPr>
      </w:pPr>
    </w:p>
    <w:p w:rsidR="00652508" w:rsidRPr="005D36AC" w:rsidRDefault="00652508">
      <w:pPr>
        <w:rPr>
          <w:sz w:val="28"/>
          <w:szCs w:val="28"/>
        </w:rPr>
      </w:pPr>
    </w:p>
    <w:p w:rsidR="00652508" w:rsidRPr="005D36AC" w:rsidRDefault="00652508">
      <w:pPr>
        <w:rPr>
          <w:sz w:val="28"/>
          <w:szCs w:val="28"/>
        </w:rPr>
      </w:pPr>
    </w:p>
    <w:p w:rsidR="00652508" w:rsidRPr="005D36AC" w:rsidRDefault="00652508">
      <w:pPr>
        <w:rPr>
          <w:sz w:val="28"/>
          <w:szCs w:val="28"/>
        </w:rPr>
      </w:pPr>
    </w:p>
    <w:p w:rsidR="00652508" w:rsidRPr="005D36AC" w:rsidRDefault="00652508">
      <w:pPr>
        <w:rPr>
          <w:sz w:val="28"/>
          <w:szCs w:val="28"/>
        </w:rPr>
      </w:pPr>
    </w:p>
    <w:p w:rsidR="00652508" w:rsidRPr="005D36AC" w:rsidRDefault="00652508">
      <w:pPr>
        <w:rPr>
          <w:sz w:val="28"/>
          <w:szCs w:val="28"/>
        </w:rPr>
      </w:pPr>
    </w:p>
    <w:p w:rsidR="00652508" w:rsidRPr="005D36AC" w:rsidRDefault="00652508">
      <w:pPr>
        <w:rPr>
          <w:sz w:val="28"/>
          <w:szCs w:val="28"/>
        </w:rPr>
      </w:pPr>
    </w:p>
    <w:p w:rsidR="00652508" w:rsidRPr="005D36AC" w:rsidRDefault="00652508">
      <w:pPr>
        <w:rPr>
          <w:sz w:val="28"/>
          <w:szCs w:val="28"/>
        </w:rPr>
      </w:pPr>
    </w:p>
    <w:p w:rsidR="00652508" w:rsidRPr="005D36AC" w:rsidRDefault="00652508">
      <w:pPr>
        <w:rPr>
          <w:sz w:val="28"/>
          <w:szCs w:val="28"/>
        </w:rPr>
      </w:pPr>
    </w:p>
    <w:p w:rsidR="00652508" w:rsidRDefault="00652508">
      <w:pPr>
        <w:rPr>
          <w:sz w:val="28"/>
          <w:szCs w:val="28"/>
        </w:rPr>
      </w:pPr>
    </w:p>
    <w:p w:rsidR="00652508" w:rsidRDefault="00652508">
      <w:pPr>
        <w:rPr>
          <w:sz w:val="28"/>
          <w:szCs w:val="28"/>
        </w:rPr>
      </w:pPr>
    </w:p>
    <w:p w:rsidR="00652508" w:rsidRDefault="00652508">
      <w:pPr>
        <w:rPr>
          <w:sz w:val="28"/>
          <w:szCs w:val="28"/>
        </w:rPr>
      </w:pPr>
    </w:p>
    <w:p w:rsidR="00652508" w:rsidRDefault="00652508">
      <w:pPr>
        <w:rPr>
          <w:sz w:val="28"/>
          <w:szCs w:val="28"/>
        </w:rPr>
      </w:pPr>
    </w:p>
    <w:p w:rsidR="00652508" w:rsidRDefault="00652508">
      <w:pPr>
        <w:rPr>
          <w:sz w:val="28"/>
          <w:szCs w:val="28"/>
        </w:rPr>
      </w:pPr>
    </w:p>
    <w:p w:rsidR="00652508" w:rsidRDefault="00652508">
      <w:pPr>
        <w:rPr>
          <w:sz w:val="28"/>
          <w:szCs w:val="28"/>
        </w:rPr>
      </w:pPr>
    </w:p>
    <w:p w:rsidR="00652508" w:rsidRDefault="00652508">
      <w:pPr>
        <w:rPr>
          <w:sz w:val="28"/>
          <w:szCs w:val="28"/>
        </w:rPr>
      </w:pPr>
    </w:p>
    <w:p w:rsidR="00652508" w:rsidRDefault="00652508" w:rsidP="00D962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№2 </w:t>
      </w:r>
    </w:p>
    <w:p w:rsidR="00652508" w:rsidRDefault="00652508" w:rsidP="00D962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 распоряжению Администрации </w:t>
      </w:r>
    </w:p>
    <w:p w:rsidR="00652508" w:rsidRDefault="00652508" w:rsidP="00D96229">
      <w:pPr>
        <w:jc w:val="right"/>
        <w:rPr>
          <w:sz w:val="28"/>
          <w:szCs w:val="28"/>
        </w:rPr>
      </w:pPr>
      <w:r>
        <w:rPr>
          <w:sz w:val="28"/>
          <w:szCs w:val="28"/>
        </w:rPr>
        <w:t>Манычского сельского поселения</w:t>
      </w:r>
    </w:p>
    <w:p w:rsidR="00652508" w:rsidRDefault="00652508" w:rsidP="00D962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87450F">
        <w:rPr>
          <w:sz w:val="28"/>
          <w:szCs w:val="28"/>
        </w:rPr>
        <w:t>21 от 06.03.2023</w:t>
      </w:r>
      <w:r w:rsidR="00D1348F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</w:p>
    <w:p w:rsidR="00652508" w:rsidRDefault="00652508" w:rsidP="00DA427F">
      <w:pPr>
        <w:pStyle w:val="3"/>
        <w:tabs>
          <w:tab w:val="clear" w:pos="180"/>
        </w:tabs>
        <w:ind w:left="-18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652508" w:rsidRDefault="00652508" w:rsidP="00525F68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оперативном штабе по мониторингу благоустройства  и</w:t>
      </w:r>
    </w:p>
    <w:p w:rsidR="00652508" w:rsidRDefault="00652508" w:rsidP="00525F68">
      <w:pPr>
        <w:jc w:val="center"/>
        <w:rPr>
          <w:sz w:val="28"/>
          <w:szCs w:val="28"/>
        </w:rPr>
      </w:pPr>
      <w:r>
        <w:rPr>
          <w:sz w:val="28"/>
          <w:szCs w:val="28"/>
        </w:rPr>
        <w:t>наведению санитарного порядка  на территории Манычского сельского поселения</w:t>
      </w:r>
    </w:p>
    <w:p w:rsidR="00652508" w:rsidRDefault="00652508" w:rsidP="00DA427F">
      <w:pPr>
        <w:pStyle w:val="3"/>
        <w:tabs>
          <w:tab w:val="clear" w:pos="180"/>
        </w:tabs>
        <w:ind w:left="-18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652508" w:rsidRDefault="00652508" w:rsidP="00525F68"/>
    <w:p w:rsidR="00652508" w:rsidRDefault="00652508" w:rsidP="00EF1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Оперативный штаб по мониторингу благоустройства  и наведению санитарного порядка  на территории Манычского сельского поселения при Администрации Манычского сельского поселения (далее – штаб) создается распоряжением Администрации Манычского сельского поселения.</w:t>
      </w:r>
    </w:p>
    <w:p w:rsidR="00652508" w:rsidRDefault="00652508" w:rsidP="00EF1AEA">
      <w:pPr>
        <w:pStyle w:val="a9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Штаб является рабочим коллегиальным органом Администрации Манычского сельского поселения.</w:t>
      </w:r>
    </w:p>
    <w:p w:rsidR="00652508" w:rsidRDefault="00652508" w:rsidP="00EF1AEA">
      <w:pPr>
        <w:pStyle w:val="a9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В своей деятельности штаб руководствуется Федеральными законами и иными нормативными правовыми актами Российской Федерации, областными законами и иными нормативными правовыми актами Ростовской области, постановлениями и распоряжениями Администрации Манычского сельского поселения и настоящим Положением.</w:t>
      </w:r>
    </w:p>
    <w:p w:rsidR="00652508" w:rsidRDefault="00652508" w:rsidP="00DA427F">
      <w:pPr>
        <w:pStyle w:val="3"/>
        <w:tabs>
          <w:tab w:val="clear" w:pos="180"/>
        </w:tabs>
        <w:ind w:left="-18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Задачи оперативного штаба</w:t>
      </w:r>
    </w:p>
    <w:p w:rsidR="00652508" w:rsidRDefault="00652508" w:rsidP="00525F68"/>
    <w:p w:rsidR="00652508" w:rsidRDefault="00652508" w:rsidP="00525F68">
      <w:pPr>
        <w:pStyle w:val="a9"/>
        <w:numPr>
          <w:ilvl w:val="1"/>
          <w:numId w:val="4"/>
        </w:numPr>
        <w:tabs>
          <w:tab w:val="left" w:pos="0"/>
          <w:tab w:val="left" w:pos="1260"/>
        </w:tabs>
        <w:spacing w:before="0"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штаба являются координация работ и контроль за реализацией мероприятий по благоустройству и санитарной очистке территорий Манычского сельского поселения.</w:t>
      </w:r>
    </w:p>
    <w:p w:rsidR="00652508" w:rsidRDefault="00652508" w:rsidP="00DA427F">
      <w:pPr>
        <w:pStyle w:val="3"/>
        <w:tabs>
          <w:tab w:val="clear" w:pos="180"/>
        </w:tabs>
        <w:ind w:left="-18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Функции оперативного штаба</w:t>
      </w:r>
    </w:p>
    <w:p w:rsidR="00652508" w:rsidRDefault="00652508" w:rsidP="00525F68"/>
    <w:p w:rsidR="00652508" w:rsidRDefault="00652508" w:rsidP="00525F68">
      <w:pPr>
        <w:pStyle w:val="a9"/>
        <w:numPr>
          <w:ilvl w:val="1"/>
          <w:numId w:val="5"/>
        </w:numPr>
        <w:tabs>
          <w:tab w:val="left" w:pos="0"/>
        </w:tabs>
        <w:spacing w:before="0"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основными задачами штаб:</w:t>
      </w:r>
    </w:p>
    <w:p w:rsidR="00652508" w:rsidRDefault="00652508" w:rsidP="00525F68">
      <w:pPr>
        <w:pStyle w:val="a9"/>
        <w:tabs>
          <w:tab w:val="left" w:pos="0"/>
        </w:tabs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3.1.1. Принимает решения по вопросам обеспечения благоустройства и санитарной очистке территорий Манычского сельского поселения.</w:t>
      </w:r>
    </w:p>
    <w:p w:rsidR="00652508" w:rsidRDefault="00652508" w:rsidP="00525F68">
      <w:pPr>
        <w:pStyle w:val="a9"/>
        <w:tabs>
          <w:tab w:val="left" w:pos="0"/>
        </w:tabs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3.1.2. Контролирует состояние земельных участков при использовании их организациями любой формы собственности и гражданами, в том числе в соответствии с целевым назначением.</w:t>
      </w:r>
    </w:p>
    <w:p w:rsidR="00652508" w:rsidRDefault="00652508" w:rsidP="00525F68">
      <w:pPr>
        <w:pStyle w:val="a9"/>
        <w:tabs>
          <w:tab w:val="left" w:pos="0"/>
        </w:tabs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3.1.3. Рассматривает конфликтные ситуации между организациями любой формы собственности, связанные с благоустройством закрепленных территорий.</w:t>
      </w:r>
    </w:p>
    <w:p w:rsidR="00652508" w:rsidRDefault="00652508" w:rsidP="00DA427F">
      <w:pPr>
        <w:pStyle w:val="3"/>
        <w:tabs>
          <w:tab w:val="clear" w:pos="180"/>
        </w:tabs>
        <w:ind w:left="-18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Права оперативного штаба</w:t>
      </w:r>
    </w:p>
    <w:p w:rsidR="00652508" w:rsidRDefault="00652508" w:rsidP="00525F68"/>
    <w:p w:rsidR="00652508" w:rsidRDefault="00652508" w:rsidP="00525F68">
      <w:pPr>
        <w:pStyle w:val="a9"/>
        <w:numPr>
          <w:ilvl w:val="1"/>
          <w:numId w:val="6"/>
        </w:numPr>
        <w:tabs>
          <w:tab w:val="left" w:pos="0"/>
        </w:tabs>
        <w:spacing w:before="0"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своих функций штаб имеет право:</w:t>
      </w:r>
    </w:p>
    <w:p w:rsidR="00652508" w:rsidRDefault="00652508" w:rsidP="00525F68">
      <w:pPr>
        <w:pStyle w:val="a9"/>
        <w:numPr>
          <w:ilvl w:val="2"/>
          <w:numId w:val="6"/>
        </w:numPr>
        <w:tabs>
          <w:tab w:val="left" w:pos="0"/>
        </w:tabs>
        <w:spacing w:before="0"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Запрашивать и получать от организаций любой формы собственности и граждан информацию и документы по вопросам благоустройства.</w:t>
      </w:r>
    </w:p>
    <w:p w:rsidR="00652508" w:rsidRDefault="00652508" w:rsidP="00525F68">
      <w:pPr>
        <w:pStyle w:val="a9"/>
        <w:numPr>
          <w:ilvl w:val="2"/>
          <w:numId w:val="6"/>
        </w:numPr>
        <w:tabs>
          <w:tab w:val="left" w:pos="0"/>
        </w:tabs>
        <w:spacing w:before="0"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Приглашать и заслушивать на своих заседаниях представителей организаций любой формы собственности и граждан по вопросам благоустройства.</w:t>
      </w:r>
    </w:p>
    <w:p w:rsidR="00652508" w:rsidRDefault="00652508" w:rsidP="00525F68">
      <w:pPr>
        <w:pStyle w:val="a9"/>
        <w:numPr>
          <w:ilvl w:val="2"/>
          <w:numId w:val="6"/>
        </w:numPr>
        <w:tabs>
          <w:tab w:val="left" w:pos="0"/>
        </w:tabs>
        <w:spacing w:before="0"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Штаб вправе привлекать к работе специалистов для составления заключений по вопросам благоустройства.</w:t>
      </w:r>
    </w:p>
    <w:p w:rsidR="00652508" w:rsidRDefault="00652508" w:rsidP="00DA427F">
      <w:pPr>
        <w:pStyle w:val="3"/>
        <w:tabs>
          <w:tab w:val="clear" w:pos="180"/>
        </w:tabs>
        <w:ind w:left="-18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Организация работы оперативного штаба </w:t>
      </w:r>
    </w:p>
    <w:p w:rsidR="00652508" w:rsidRDefault="00652508" w:rsidP="00525F68"/>
    <w:p w:rsidR="00652508" w:rsidRDefault="00652508" w:rsidP="00525F68">
      <w:pPr>
        <w:pStyle w:val="a9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Управление и руководство деятельностью штаба осуществляет председатель штаба, а в его отсутствие заместитель председателя штаба.</w:t>
      </w:r>
    </w:p>
    <w:p w:rsidR="00652508" w:rsidRDefault="00652508" w:rsidP="00525F68">
      <w:pPr>
        <w:pStyle w:val="a9"/>
        <w:numPr>
          <w:ilvl w:val="1"/>
          <w:numId w:val="3"/>
        </w:numPr>
        <w:tabs>
          <w:tab w:val="left" w:pos="0"/>
        </w:tabs>
        <w:spacing w:before="0"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Заседания штаба проводятся, как правило, 1 раз в квартал. Председатель имеет право назначить проведение внеочередного заседания.</w:t>
      </w:r>
    </w:p>
    <w:p w:rsidR="00652508" w:rsidRDefault="00652508" w:rsidP="00525F68">
      <w:pPr>
        <w:pStyle w:val="a9"/>
        <w:numPr>
          <w:ilvl w:val="1"/>
          <w:numId w:val="3"/>
        </w:numPr>
        <w:tabs>
          <w:tab w:val="left" w:pos="0"/>
        </w:tabs>
        <w:spacing w:before="0"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Решения штаба принимаются большинством голосов при открытом голосовании и считаются правомочными при участии в работе штаба не менее двух третей от общего числа его членов.</w:t>
      </w:r>
    </w:p>
    <w:p w:rsidR="00652508" w:rsidRDefault="00652508" w:rsidP="00525F68">
      <w:pPr>
        <w:pStyle w:val="a9"/>
        <w:numPr>
          <w:ilvl w:val="1"/>
          <w:numId w:val="3"/>
        </w:numPr>
        <w:tabs>
          <w:tab w:val="left" w:pos="0"/>
          <w:tab w:val="left" w:pos="1440"/>
        </w:tabs>
        <w:spacing w:before="0"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штаба организации направляется выписка из протокола штаба за подписью секретаря штаба.</w:t>
      </w:r>
    </w:p>
    <w:p w:rsidR="00652508" w:rsidRDefault="00652508" w:rsidP="00525F68">
      <w:pPr>
        <w:pStyle w:val="a9"/>
        <w:numPr>
          <w:ilvl w:val="1"/>
          <w:numId w:val="3"/>
        </w:numPr>
        <w:tabs>
          <w:tab w:val="left" w:pos="0"/>
          <w:tab w:val="left" w:pos="1260"/>
          <w:tab w:val="left" w:pos="1440"/>
        </w:tabs>
        <w:spacing w:before="0"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Решения штаба носят рекомендательный характер.</w:t>
      </w:r>
    </w:p>
    <w:p w:rsidR="00652508" w:rsidRDefault="00652508" w:rsidP="00525F68">
      <w:pPr>
        <w:pStyle w:val="a9"/>
        <w:spacing w:before="0" w:after="0"/>
        <w:jc w:val="both"/>
        <w:rPr>
          <w:sz w:val="28"/>
          <w:szCs w:val="28"/>
        </w:rPr>
      </w:pPr>
    </w:p>
    <w:p w:rsidR="00652508" w:rsidRDefault="00652508" w:rsidP="00525F68">
      <w:pPr>
        <w:pStyle w:val="a9"/>
        <w:spacing w:before="0" w:after="0"/>
        <w:jc w:val="both"/>
        <w:rPr>
          <w:sz w:val="28"/>
          <w:szCs w:val="28"/>
        </w:rPr>
      </w:pPr>
    </w:p>
    <w:p w:rsidR="00652508" w:rsidRDefault="00652508" w:rsidP="00525F68">
      <w:pPr>
        <w:pStyle w:val="a9"/>
        <w:spacing w:before="0" w:after="0"/>
        <w:jc w:val="both"/>
        <w:rPr>
          <w:sz w:val="28"/>
          <w:szCs w:val="28"/>
        </w:rPr>
      </w:pPr>
    </w:p>
    <w:p w:rsidR="00652508" w:rsidRDefault="00652508" w:rsidP="00525F68">
      <w:pPr>
        <w:pStyle w:val="a9"/>
        <w:spacing w:before="0" w:after="0"/>
        <w:jc w:val="both"/>
        <w:rPr>
          <w:sz w:val="28"/>
          <w:szCs w:val="28"/>
        </w:rPr>
      </w:pPr>
    </w:p>
    <w:p w:rsidR="00652508" w:rsidRDefault="00652508" w:rsidP="00525F68">
      <w:pPr>
        <w:pStyle w:val="a9"/>
        <w:spacing w:before="0" w:after="0"/>
        <w:jc w:val="both"/>
        <w:rPr>
          <w:sz w:val="28"/>
          <w:szCs w:val="28"/>
        </w:rPr>
      </w:pPr>
    </w:p>
    <w:p w:rsidR="00652508" w:rsidRDefault="00652508">
      <w:pPr>
        <w:rPr>
          <w:sz w:val="28"/>
          <w:szCs w:val="28"/>
        </w:rPr>
      </w:pPr>
    </w:p>
    <w:p w:rsidR="00652508" w:rsidRDefault="00652508">
      <w:pPr>
        <w:rPr>
          <w:sz w:val="28"/>
          <w:szCs w:val="28"/>
        </w:rPr>
      </w:pPr>
    </w:p>
    <w:p w:rsidR="00652508" w:rsidRDefault="00652508">
      <w:pPr>
        <w:rPr>
          <w:sz w:val="28"/>
          <w:szCs w:val="28"/>
        </w:rPr>
      </w:pPr>
    </w:p>
    <w:p w:rsidR="00652508" w:rsidRDefault="00652508">
      <w:pPr>
        <w:rPr>
          <w:sz w:val="28"/>
          <w:szCs w:val="28"/>
        </w:rPr>
      </w:pPr>
    </w:p>
    <w:p w:rsidR="00652508" w:rsidRDefault="00652508">
      <w:pPr>
        <w:rPr>
          <w:sz w:val="28"/>
          <w:szCs w:val="28"/>
        </w:rPr>
      </w:pPr>
    </w:p>
    <w:p w:rsidR="00652508" w:rsidRDefault="00652508">
      <w:pPr>
        <w:rPr>
          <w:sz w:val="28"/>
          <w:szCs w:val="28"/>
        </w:rPr>
      </w:pPr>
    </w:p>
    <w:p w:rsidR="00652508" w:rsidRDefault="00652508">
      <w:pPr>
        <w:rPr>
          <w:sz w:val="28"/>
          <w:szCs w:val="28"/>
        </w:rPr>
      </w:pPr>
    </w:p>
    <w:p w:rsidR="00652508" w:rsidRDefault="00652508">
      <w:pPr>
        <w:rPr>
          <w:sz w:val="28"/>
          <w:szCs w:val="28"/>
        </w:rPr>
      </w:pPr>
    </w:p>
    <w:p w:rsidR="00652508" w:rsidRDefault="00652508">
      <w:pPr>
        <w:rPr>
          <w:sz w:val="28"/>
          <w:szCs w:val="28"/>
        </w:rPr>
      </w:pPr>
    </w:p>
    <w:p w:rsidR="00652508" w:rsidRDefault="00652508">
      <w:pPr>
        <w:rPr>
          <w:sz w:val="28"/>
          <w:szCs w:val="28"/>
        </w:rPr>
      </w:pPr>
    </w:p>
    <w:p w:rsidR="00652508" w:rsidRDefault="00652508">
      <w:pPr>
        <w:rPr>
          <w:sz w:val="28"/>
          <w:szCs w:val="28"/>
        </w:rPr>
      </w:pPr>
    </w:p>
    <w:p w:rsidR="00652508" w:rsidRDefault="00652508">
      <w:pPr>
        <w:rPr>
          <w:sz w:val="28"/>
          <w:szCs w:val="28"/>
        </w:rPr>
      </w:pPr>
    </w:p>
    <w:p w:rsidR="00652508" w:rsidRDefault="00652508">
      <w:pPr>
        <w:rPr>
          <w:sz w:val="28"/>
          <w:szCs w:val="28"/>
        </w:rPr>
      </w:pPr>
    </w:p>
    <w:p w:rsidR="00652508" w:rsidRDefault="00652508">
      <w:pPr>
        <w:rPr>
          <w:sz w:val="28"/>
          <w:szCs w:val="28"/>
        </w:rPr>
      </w:pPr>
    </w:p>
    <w:p w:rsidR="00652508" w:rsidRDefault="00652508">
      <w:pPr>
        <w:rPr>
          <w:sz w:val="28"/>
          <w:szCs w:val="28"/>
        </w:rPr>
      </w:pPr>
    </w:p>
    <w:p w:rsidR="00652508" w:rsidRDefault="00652508">
      <w:pPr>
        <w:rPr>
          <w:sz w:val="28"/>
          <w:szCs w:val="28"/>
        </w:rPr>
      </w:pPr>
    </w:p>
    <w:p w:rsidR="00652508" w:rsidRDefault="00652508">
      <w:pPr>
        <w:rPr>
          <w:sz w:val="28"/>
          <w:szCs w:val="28"/>
        </w:rPr>
      </w:pPr>
    </w:p>
    <w:p w:rsidR="00652508" w:rsidRDefault="00652508">
      <w:pPr>
        <w:rPr>
          <w:sz w:val="28"/>
          <w:szCs w:val="28"/>
        </w:rPr>
      </w:pPr>
    </w:p>
    <w:p w:rsidR="00652508" w:rsidRDefault="00652508">
      <w:pPr>
        <w:rPr>
          <w:sz w:val="28"/>
          <w:szCs w:val="28"/>
        </w:rPr>
      </w:pPr>
    </w:p>
    <w:p w:rsidR="00652508" w:rsidRDefault="00652508" w:rsidP="00662D48">
      <w:pPr>
        <w:rPr>
          <w:sz w:val="28"/>
          <w:szCs w:val="28"/>
        </w:rPr>
      </w:pPr>
      <w:r w:rsidRPr="005D36AC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652508" w:rsidRDefault="00652508" w:rsidP="00662D4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Приложение №3 </w:t>
      </w:r>
    </w:p>
    <w:p w:rsidR="00652508" w:rsidRDefault="00652508" w:rsidP="00EF1A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 распоряжению Администрации </w:t>
      </w:r>
    </w:p>
    <w:p w:rsidR="00652508" w:rsidRDefault="00652508" w:rsidP="00EF1AEA">
      <w:pPr>
        <w:jc w:val="right"/>
        <w:rPr>
          <w:sz w:val="28"/>
          <w:szCs w:val="28"/>
        </w:rPr>
      </w:pPr>
      <w:r>
        <w:rPr>
          <w:sz w:val="28"/>
          <w:szCs w:val="28"/>
        </w:rPr>
        <w:t>Манычского сельского поселения</w:t>
      </w:r>
    </w:p>
    <w:p w:rsidR="00652508" w:rsidRPr="005D36AC" w:rsidRDefault="00652508" w:rsidP="00F902B9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D1348F">
        <w:rPr>
          <w:sz w:val="28"/>
          <w:szCs w:val="28"/>
        </w:rPr>
        <w:t>21   от 06.03.2023г.</w:t>
      </w:r>
      <w:r>
        <w:rPr>
          <w:sz w:val="28"/>
          <w:szCs w:val="28"/>
        </w:rPr>
        <w:t xml:space="preserve">  </w:t>
      </w:r>
    </w:p>
    <w:p w:rsidR="00652508" w:rsidRDefault="00652508" w:rsidP="00FF4717">
      <w:pPr>
        <w:jc w:val="center"/>
        <w:rPr>
          <w:b/>
          <w:sz w:val="28"/>
          <w:szCs w:val="28"/>
        </w:rPr>
      </w:pPr>
    </w:p>
    <w:p w:rsidR="00652508" w:rsidRPr="005D36AC" w:rsidRDefault="00652508" w:rsidP="00FF4717">
      <w:pPr>
        <w:jc w:val="center"/>
        <w:rPr>
          <w:b/>
          <w:sz w:val="28"/>
          <w:szCs w:val="28"/>
        </w:rPr>
      </w:pPr>
      <w:r w:rsidRPr="005D36AC">
        <w:rPr>
          <w:b/>
          <w:sz w:val="28"/>
          <w:szCs w:val="28"/>
        </w:rPr>
        <w:t>Перечень мероприятий</w:t>
      </w:r>
    </w:p>
    <w:p w:rsidR="00652508" w:rsidRPr="005D36AC" w:rsidRDefault="00652508" w:rsidP="00FF4717">
      <w:pPr>
        <w:jc w:val="center"/>
        <w:rPr>
          <w:b/>
          <w:sz w:val="28"/>
          <w:szCs w:val="28"/>
        </w:rPr>
      </w:pPr>
      <w:r w:rsidRPr="005D36AC">
        <w:rPr>
          <w:b/>
          <w:sz w:val="28"/>
          <w:szCs w:val="28"/>
        </w:rPr>
        <w:t>по благоустройству и санитарной очистке территории</w:t>
      </w:r>
    </w:p>
    <w:p w:rsidR="00652508" w:rsidRPr="005D36AC" w:rsidRDefault="00652508" w:rsidP="00FF4717">
      <w:pPr>
        <w:jc w:val="center"/>
        <w:rPr>
          <w:b/>
          <w:sz w:val="28"/>
          <w:szCs w:val="28"/>
        </w:rPr>
      </w:pPr>
      <w:r w:rsidRPr="005D36AC">
        <w:rPr>
          <w:b/>
          <w:sz w:val="28"/>
          <w:szCs w:val="28"/>
        </w:rPr>
        <w:t xml:space="preserve"> Манычского сельского поселения</w:t>
      </w:r>
    </w:p>
    <w:p w:rsidR="00652508" w:rsidRPr="005D36AC" w:rsidRDefault="00652508" w:rsidP="005D36A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644"/>
        <w:gridCol w:w="2555"/>
        <w:gridCol w:w="2845"/>
      </w:tblGrid>
      <w:tr w:rsidR="00652508" w:rsidRPr="00D30B2B" w:rsidTr="00F902B9">
        <w:tc>
          <w:tcPr>
            <w:tcW w:w="708" w:type="dxa"/>
          </w:tcPr>
          <w:p w:rsidR="00652508" w:rsidRPr="00D30B2B" w:rsidRDefault="00652508" w:rsidP="00B15BC5">
            <w:pPr>
              <w:jc w:val="center"/>
              <w:rPr>
                <w:sz w:val="28"/>
                <w:szCs w:val="28"/>
              </w:rPr>
            </w:pPr>
            <w:r w:rsidRPr="00D30B2B">
              <w:rPr>
                <w:sz w:val="28"/>
                <w:szCs w:val="28"/>
              </w:rPr>
              <w:t>№</w:t>
            </w:r>
          </w:p>
          <w:p w:rsidR="00652508" w:rsidRPr="00D30B2B" w:rsidRDefault="00652508" w:rsidP="00B15BC5">
            <w:pPr>
              <w:jc w:val="center"/>
              <w:rPr>
                <w:sz w:val="28"/>
                <w:szCs w:val="28"/>
              </w:rPr>
            </w:pPr>
            <w:r w:rsidRPr="00D30B2B">
              <w:rPr>
                <w:sz w:val="28"/>
                <w:szCs w:val="28"/>
              </w:rPr>
              <w:t>п/п</w:t>
            </w:r>
          </w:p>
        </w:tc>
        <w:tc>
          <w:tcPr>
            <w:tcW w:w="3644" w:type="dxa"/>
          </w:tcPr>
          <w:p w:rsidR="00652508" w:rsidRPr="00D30B2B" w:rsidRDefault="00652508" w:rsidP="00B15BC5">
            <w:pPr>
              <w:jc w:val="center"/>
              <w:rPr>
                <w:sz w:val="28"/>
                <w:szCs w:val="28"/>
              </w:rPr>
            </w:pPr>
            <w:r w:rsidRPr="00D30B2B">
              <w:rPr>
                <w:sz w:val="28"/>
                <w:szCs w:val="28"/>
              </w:rPr>
              <w:t>Территория</w:t>
            </w:r>
          </w:p>
        </w:tc>
        <w:tc>
          <w:tcPr>
            <w:tcW w:w="2555" w:type="dxa"/>
          </w:tcPr>
          <w:p w:rsidR="00652508" w:rsidRPr="00D30B2B" w:rsidRDefault="00652508" w:rsidP="00B15BC5">
            <w:pPr>
              <w:jc w:val="center"/>
              <w:rPr>
                <w:sz w:val="28"/>
                <w:szCs w:val="28"/>
              </w:rPr>
            </w:pPr>
            <w:r w:rsidRPr="00D30B2B">
              <w:rPr>
                <w:sz w:val="28"/>
                <w:szCs w:val="28"/>
              </w:rPr>
              <w:t>Выполняемые работы</w:t>
            </w:r>
          </w:p>
        </w:tc>
        <w:tc>
          <w:tcPr>
            <w:tcW w:w="2845" w:type="dxa"/>
          </w:tcPr>
          <w:p w:rsidR="00652508" w:rsidRPr="00D30B2B" w:rsidRDefault="00652508" w:rsidP="000C30FA">
            <w:pPr>
              <w:jc w:val="center"/>
              <w:rPr>
                <w:sz w:val="28"/>
                <w:szCs w:val="28"/>
              </w:rPr>
            </w:pPr>
            <w:r w:rsidRPr="00D30B2B">
              <w:rPr>
                <w:sz w:val="28"/>
                <w:szCs w:val="28"/>
              </w:rPr>
              <w:t xml:space="preserve">Организация, предприятия </w:t>
            </w:r>
          </w:p>
          <w:p w:rsidR="00652508" w:rsidRPr="00D30B2B" w:rsidRDefault="00652508" w:rsidP="000C30FA">
            <w:pPr>
              <w:jc w:val="center"/>
              <w:rPr>
                <w:sz w:val="28"/>
                <w:szCs w:val="28"/>
              </w:rPr>
            </w:pPr>
            <w:r w:rsidRPr="00D30B2B">
              <w:rPr>
                <w:sz w:val="28"/>
                <w:szCs w:val="28"/>
              </w:rPr>
              <w:t>и учреждения выполняющие работы</w:t>
            </w:r>
          </w:p>
        </w:tc>
      </w:tr>
      <w:tr w:rsidR="00652508" w:rsidRPr="00D30B2B" w:rsidTr="00F902B9">
        <w:tc>
          <w:tcPr>
            <w:tcW w:w="708" w:type="dxa"/>
          </w:tcPr>
          <w:p w:rsidR="00652508" w:rsidRPr="00D30B2B" w:rsidRDefault="00652508" w:rsidP="00F902B9">
            <w:pPr>
              <w:numPr>
                <w:ilvl w:val="0"/>
                <w:numId w:val="2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652508" w:rsidRPr="00D30B2B" w:rsidRDefault="00652508" w:rsidP="00B15BC5">
            <w:pPr>
              <w:jc w:val="center"/>
              <w:rPr>
                <w:sz w:val="28"/>
                <w:szCs w:val="28"/>
              </w:rPr>
            </w:pPr>
            <w:r w:rsidRPr="00D30B2B">
              <w:rPr>
                <w:sz w:val="28"/>
                <w:szCs w:val="28"/>
              </w:rPr>
              <w:t>п. Степной Курган,</w:t>
            </w:r>
          </w:p>
          <w:p w:rsidR="00652508" w:rsidRPr="00D30B2B" w:rsidRDefault="00652508" w:rsidP="00B15BC5">
            <w:pPr>
              <w:jc w:val="center"/>
              <w:rPr>
                <w:sz w:val="28"/>
                <w:szCs w:val="28"/>
              </w:rPr>
            </w:pPr>
            <w:r w:rsidRPr="00D30B2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Пролетарская</w:t>
            </w:r>
            <w:r w:rsidRPr="00D30B2B">
              <w:rPr>
                <w:sz w:val="28"/>
                <w:szCs w:val="28"/>
              </w:rPr>
              <w:t xml:space="preserve">, </w:t>
            </w:r>
          </w:p>
          <w:p w:rsidR="00652508" w:rsidRPr="00D30B2B" w:rsidRDefault="00652508" w:rsidP="00B15BC5">
            <w:pPr>
              <w:jc w:val="center"/>
              <w:rPr>
                <w:sz w:val="28"/>
                <w:szCs w:val="28"/>
              </w:rPr>
            </w:pPr>
            <w:r w:rsidRPr="00D30B2B">
              <w:rPr>
                <w:sz w:val="28"/>
                <w:szCs w:val="28"/>
              </w:rPr>
              <w:t>пер. Революционный</w:t>
            </w:r>
          </w:p>
        </w:tc>
        <w:tc>
          <w:tcPr>
            <w:tcW w:w="2555" w:type="dxa"/>
          </w:tcPr>
          <w:p w:rsidR="00652508" w:rsidRDefault="00652508" w:rsidP="00B15BC5">
            <w:pPr>
              <w:jc w:val="center"/>
              <w:rPr>
                <w:sz w:val="28"/>
                <w:szCs w:val="28"/>
              </w:rPr>
            </w:pPr>
            <w:r w:rsidRPr="00D30B2B">
              <w:rPr>
                <w:sz w:val="28"/>
                <w:szCs w:val="28"/>
              </w:rPr>
              <w:t>наведение санитарного порядка</w:t>
            </w:r>
          </w:p>
          <w:p w:rsidR="00652508" w:rsidRPr="00D30B2B" w:rsidRDefault="00652508" w:rsidP="00B15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(уборка сухостоя, побелка деревьев)</w:t>
            </w:r>
          </w:p>
        </w:tc>
        <w:tc>
          <w:tcPr>
            <w:tcW w:w="2845" w:type="dxa"/>
          </w:tcPr>
          <w:p w:rsidR="00652508" w:rsidRDefault="00652508" w:rsidP="000B7489">
            <w:pPr>
              <w:jc w:val="center"/>
              <w:rPr>
                <w:sz w:val="28"/>
                <w:szCs w:val="28"/>
              </w:rPr>
            </w:pPr>
            <w:r w:rsidRPr="00D30B2B">
              <w:rPr>
                <w:sz w:val="28"/>
                <w:szCs w:val="28"/>
              </w:rPr>
              <w:t>МБОУ ЦСОГПВиИ</w:t>
            </w:r>
          </w:p>
          <w:p w:rsidR="00652508" w:rsidRPr="00D30B2B" w:rsidRDefault="00652508" w:rsidP="000C30FA">
            <w:pPr>
              <w:jc w:val="center"/>
              <w:rPr>
                <w:sz w:val="28"/>
                <w:szCs w:val="28"/>
              </w:rPr>
            </w:pPr>
          </w:p>
        </w:tc>
      </w:tr>
      <w:tr w:rsidR="00652508" w:rsidRPr="00D30B2B" w:rsidTr="00F902B9">
        <w:tc>
          <w:tcPr>
            <w:tcW w:w="708" w:type="dxa"/>
          </w:tcPr>
          <w:p w:rsidR="00652508" w:rsidRPr="00D30B2B" w:rsidRDefault="00652508" w:rsidP="00F902B9">
            <w:pPr>
              <w:numPr>
                <w:ilvl w:val="0"/>
                <w:numId w:val="2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652508" w:rsidRPr="00D30B2B" w:rsidRDefault="00652508" w:rsidP="002F396E">
            <w:pPr>
              <w:jc w:val="center"/>
              <w:rPr>
                <w:sz w:val="28"/>
                <w:szCs w:val="28"/>
              </w:rPr>
            </w:pPr>
            <w:r w:rsidRPr="00D30B2B">
              <w:rPr>
                <w:sz w:val="28"/>
                <w:szCs w:val="28"/>
              </w:rPr>
              <w:t>п. Степной Курган,</w:t>
            </w:r>
          </w:p>
          <w:p w:rsidR="00652508" w:rsidRDefault="00652508" w:rsidP="002F396E">
            <w:pPr>
              <w:jc w:val="center"/>
              <w:rPr>
                <w:sz w:val="28"/>
                <w:szCs w:val="28"/>
              </w:rPr>
            </w:pPr>
            <w:r w:rsidRPr="00D30B2B">
              <w:rPr>
                <w:sz w:val="28"/>
                <w:szCs w:val="28"/>
              </w:rPr>
              <w:t>ул. Победы</w:t>
            </w:r>
            <w:r>
              <w:rPr>
                <w:sz w:val="28"/>
                <w:szCs w:val="28"/>
              </w:rPr>
              <w:t xml:space="preserve">, </w:t>
            </w:r>
          </w:p>
          <w:p w:rsidR="00652508" w:rsidRDefault="00652508" w:rsidP="002F3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ДК,</w:t>
            </w:r>
          </w:p>
          <w:p w:rsidR="00652508" w:rsidRPr="00D30B2B" w:rsidRDefault="00652508" w:rsidP="002F3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памятник погибшим односельчанам в п. Степной Курган </w:t>
            </w:r>
          </w:p>
        </w:tc>
        <w:tc>
          <w:tcPr>
            <w:tcW w:w="2555" w:type="dxa"/>
          </w:tcPr>
          <w:p w:rsidR="00652508" w:rsidRDefault="00652508" w:rsidP="00B15BC5">
            <w:pPr>
              <w:jc w:val="center"/>
              <w:rPr>
                <w:sz w:val="28"/>
                <w:szCs w:val="28"/>
              </w:rPr>
            </w:pPr>
            <w:r w:rsidRPr="00D30B2B">
              <w:rPr>
                <w:sz w:val="28"/>
                <w:szCs w:val="28"/>
              </w:rPr>
              <w:t>наведение санитарного порядка</w:t>
            </w:r>
          </w:p>
          <w:p w:rsidR="00652508" w:rsidRPr="000B7489" w:rsidRDefault="00652508" w:rsidP="000B7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(уборка сухостоя, побелка деревьев, покраска)</w:t>
            </w:r>
          </w:p>
        </w:tc>
        <w:tc>
          <w:tcPr>
            <w:tcW w:w="2845" w:type="dxa"/>
          </w:tcPr>
          <w:p w:rsidR="00652508" w:rsidRDefault="00652508" w:rsidP="000C30FA">
            <w:pPr>
              <w:jc w:val="center"/>
              <w:rPr>
                <w:sz w:val="28"/>
                <w:szCs w:val="28"/>
              </w:rPr>
            </w:pPr>
            <w:r w:rsidRPr="00D30B2B">
              <w:rPr>
                <w:sz w:val="28"/>
                <w:szCs w:val="28"/>
              </w:rPr>
              <w:t>МБОУ СОШ №82 п. Степной Курган</w:t>
            </w:r>
            <w:r>
              <w:rPr>
                <w:sz w:val="28"/>
                <w:szCs w:val="28"/>
              </w:rPr>
              <w:t>,</w:t>
            </w:r>
          </w:p>
          <w:p w:rsidR="00652508" w:rsidRDefault="00652508" w:rsidP="000C30FA">
            <w:pPr>
              <w:jc w:val="center"/>
              <w:rPr>
                <w:sz w:val="28"/>
                <w:szCs w:val="28"/>
              </w:rPr>
            </w:pPr>
            <w:r w:rsidRPr="00D30B2B">
              <w:rPr>
                <w:sz w:val="28"/>
                <w:szCs w:val="28"/>
              </w:rPr>
              <w:t>МБУК СР «СДК Манычского с.п.»</w:t>
            </w:r>
          </w:p>
          <w:p w:rsidR="00652508" w:rsidRPr="00D30B2B" w:rsidRDefault="00652508" w:rsidP="000C3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п. Степной Курган</w:t>
            </w:r>
          </w:p>
        </w:tc>
      </w:tr>
      <w:tr w:rsidR="00652508" w:rsidRPr="00D30B2B" w:rsidTr="00F902B9">
        <w:tc>
          <w:tcPr>
            <w:tcW w:w="708" w:type="dxa"/>
          </w:tcPr>
          <w:p w:rsidR="00652508" w:rsidRPr="00D30B2B" w:rsidRDefault="00652508" w:rsidP="00F902B9">
            <w:pPr>
              <w:numPr>
                <w:ilvl w:val="0"/>
                <w:numId w:val="2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652508" w:rsidRPr="00D30B2B" w:rsidRDefault="00652508" w:rsidP="005A47F6">
            <w:pPr>
              <w:jc w:val="center"/>
              <w:rPr>
                <w:sz w:val="28"/>
                <w:szCs w:val="28"/>
              </w:rPr>
            </w:pPr>
            <w:r w:rsidRPr="00D30B2B">
              <w:rPr>
                <w:sz w:val="28"/>
                <w:szCs w:val="28"/>
              </w:rPr>
              <w:t>п. Степной Курган,</w:t>
            </w:r>
          </w:p>
          <w:p w:rsidR="00652508" w:rsidRPr="00D30B2B" w:rsidRDefault="00652508" w:rsidP="005A4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Фрунзе</w:t>
            </w:r>
            <w:r w:rsidRPr="00D30B2B">
              <w:rPr>
                <w:sz w:val="28"/>
                <w:szCs w:val="28"/>
              </w:rPr>
              <w:t>,</w:t>
            </w:r>
          </w:p>
          <w:p w:rsidR="00652508" w:rsidRPr="00D30B2B" w:rsidRDefault="00652508" w:rsidP="005A47F6">
            <w:pPr>
              <w:jc w:val="center"/>
              <w:rPr>
                <w:sz w:val="28"/>
                <w:szCs w:val="28"/>
              </w:rPr>
            </w:pPr>
            <w:r w:rsidRPr="00D30B2B">
              <w:rPr>
                <w:sz w:val="28"/>
                <w:szCs w:val="28"/>
              </w:rPr>
              <w:t>ул. Дружбы</w:t>
            </w:r>
          </w:p>
        </w:tc>
        <w:tc>
          <w:tcPr>
            <w:tcW w:w="2555" w:type="dxa"/>
          </w:tcPr>
          <w:p w:rsidR="00652508" w:rsidRPr="00D30B2B" w:rsidRDefault="00652508" w:rsidP="00B15BC5">
            <w:pPr>
              <w:jc w:val="center"/>
              <w:rPr>
                <w:sz w:val="28"/>
                <w:szCs w:val="28"/>
              </w:rPr>
            </w:pPr>
            <w:r w:rsidRPr="00D30B2B">
              <w:rPr>
                <w:sz w:val="28"/>
                <w:szCs w:val="28"/>
              </w:rPr>
              <w:t xml:space="preserve"> наведение санитарного порядка</w:t>
            </w:r>
          </w:p>
        </w:tc>
        <w:tc>
          <w:tcPr>
            <w:tcW w:w="2845" w:type="dxa"/>
          </w:tcPr>
          <w:p w:rsidR="00652508" w:rsidRPr="00D30B2B" w:rsidRDefault="00652508" w:rsidP="00DC2B6A">
            <w:pPr>
              <w:jc w:val="center"/>
              <w:rPr>
                <w:sz w:val="28"/>
                <w:szCs w:val="28"/>
              </w:rPr>
            </w:pPr>
            <w:r w:rsidRPr="00D30B2B">
              <w:rPr>
                <w:sz w:val="28"/>
                <w:szCs w:val="28"/>
              </w:rPr>
              <w:t>Администрация Манычского сельского поселения</w:t>
            </w:r>
          </w:p>
        </w:tc>
      </w:tr>
      <w:tr w:rsidR="00652508" w:rsidRPr="00D30B2B" w:rsidTr="00F902B9">
        <w:tc>
          <w:tcPr>
            <w:tcW w:w="708" w:type="dxa"/>
          </w:tcPr>
          <w:p w:rsidR="00652508" w:rsidRPr="00D30B2B" w:rsidRDefault="00652508" w:rsidP="00F902B9">
            <w:pPr>
              <w:numPr>
                <w:ilvl w:val="0"/>
                <w:numId w:val="2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652508" w:rsidRPr="00D30B2B" w:rsidRDefault="00652508" w:rsidP="00B15BC5">
            <w:pPr>
              <w:jc w:val="center"/>
              <w:rPr>
                <w:sz w:val="28"/>
                <w:szCs w:val="28"/>
              </w:rPr>
            </w:pPr>
            <w:r w:rsidRPr="00D30B2B">
              <w:rPr>
                <w:sz w:val="28"/>
                <w:szCs w:val="28"/>
              </w:rPr>
              <w:t>п. Степной Курган,</w:t>
            </w:r>
          </w:p>
          <w:p w:rsidR="00652508" w:rsidRDefault="00652508" w:rsidP="00B15BC5">
            <w:pPr>
              <w:jc w:val="center"/>
              <w:rPr>
                <w:sz w:val="28"/>
                <w:szCs w:val="28"/>
              </w:rPr>
            </w:pPr>
            <w:r w:rsidRPr="00D30B2B">
              <w:rPr>
                <w:sz w:val="28"/>
                <w:szCs w:val="28"/>
              </w:rPr>
              <w:t>ул. Макаренко</w:t>
            </w:r>
            <w:r>
              <w:rPr>
                <w:sz w:val="28"/>
                <w:szCs w:val="28"/>
              </w:rPr>
              <w:t>,</w:t>
            </w:r>
          </w:p>
          <w:p w:rsidR="00652508" w:rsidRDefault="00652508" w:rsidP="00B15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Торговый</w:t>
            </w:r>
            <w:r w:rsidR="00263A8B">
              <w:rPr>
                <w:sz w:val="28"/>
                <w:szCs w:val="28"/>
              </w:rPr>
              <w:t>,</w:t>
            </w:r>
          </w:p>
          <w:p w:rsidR="00263A8B" w:rsidRDefault="00263A8B" w:rsidP="00B15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Революционный</w:t>
            </w:r>
          </w:p>
          <w:p w:rsidR="00652508" w:rsidRPr="00606994" w:rsidRDefault="00652508" w:rsidP="00606994">
            <w:pPr>
              <w:tabs>
                <w:tab w:val="left" w:pos="2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2555" w:type="dxa"/>
          </w:tcPr>
          <w:p w:rsidR="00652508" w:rsidRDefault="00652508" w:rsidP="00DC2B6A">
            <w:pPr>
              <w:jc w:val="center"/>
              <w:rPr>
                <w:sz w:val="28"/>
                <w:szCs w:val="28"/>
              </w:rPr>
            </w:pPr>
            <w:r w:rsidRPr="00D30B2B">
              <w:rPr>
                <w:sz w:val="28"/>
                <w:szCs w:val="28"/>
              </w:rPr>
              <w:t>наведение санитарного порядка</w:t>
            </w:r>
          </w:p>
          <w:p w:rsidR="00652508" w:rsidRPr="00D30B2B" w:rsidRDefault="00652508" w:rsidP="00DC2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(уборка сухостоя, побелка деревьев)</w:t>
            </w:r>
          </w:p>
        </w:tc>
        <w:tc>
          <w:tcPr>
            <w:tcW w:w="2845" w:type="dxa"/>
          </w:tcPr>
          <w:p w:rsidR="00652508" w:rsidRDefault="00652508" w:rsidP="000C30FA">
            <w:pPr>
              <w:jc w:val="center"/>
              <w:rPr>
                <w:sz w:val="28"/>
                <w:szCs w:val="28"/>
              </w:rPr>
            </w:pPr>
            <w:r w:rsidRPr="00D30B2B">
              <w:rPr>
                <w:sz w:val="28"/>
                <w:szCs w:val="28"/>
              </w:rPr>
              <w:t>МБДОУ №31 «Родничок»</w:t>
            </w:r>
          </w:p>
          <w:p w:rsidR="00652508" w:rsidRDefault="00652508" w:rsidP="00606994">
            <w:pPr>
              <w:jc w:val="center"/>
              <w:rPr>
                <w:sz w:val="28"/>
                <w:szCs w:val="28"/>
              </w:rPr>
            </w:pPr>
            <w:r w:rsidRPr="00D30B2B">
              <w:rPr>
                <w:sz w:val="28"/>
                <w:szCs w:val="28"/>
              </w:rPr>
              <w:t>МБОУ СОШ №82 п. Степной Курган</w:t>
            </w:r>
            <w:r>
              <w:rPr>
                <w:sz w:val="28"/>
                <w:szCs w:val="28"/>
              </w:rPr>
              <w:t>,</w:t>
            </w:r>
          </w:p>
          <w:p w:rsidR="00652508" w:rsidRDefault="00652508" w:rsidP="00606994">
            <w:pPr>
              <w:jc w:val="center"/>
              <w:rPr>
                <w:sz w:val="28"/>
                <w:szCs w:val="28"/>
              </w:rPr>
            </w:pPr>
            <w:r w:rsidRPr="00D30B2B">
              <w:rPr>
                <w:sz w:val="28"/>
                <w:szCs w:val="28"/>
              </w:rPr>
              <w:t>МБУК СР «СДК Манычского с.п.»</w:t>
            </w:r>
          </w:p>
          <w:p w:rsidR="00652508" w:rsidRPr="00606994" w:rsidRDefault="00652508" w:rsidP="00606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п. Степной Курган</w:t>
            </w:r>
          </w:p>
        </w:tc>
      </w:tr>
      <w:tr w:rsidR="00652508" w:rsidRPr="00D30B2B" w:rsidTr="00F902B9">
        <w:tc>
          <w:tcPr>
            <w:tcW w:w="708" w:type="dxa"/>
          </w:tcPr>
          <w:p w:rsidR="00652508" w:rsidRPr="00D30B2B" w:rsidRDefault="00652508" w:rsidP="00F902B9">
            <w:pPr>
              <w:numPr>
                <w:ilvl w:val="0"/>
                <w:numId w:val="2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652508" w:rsidRDefault="00652508" w:rsidP="00B15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Степной Курган, </w:t>
            </w:r>
          </w:p>
          <w:p w:rsidR="00652508" w:rsidRPr="00D30B2B" w:rsidRDefault="00652508" w:rsidP="00B15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кладбище</w:t>
            </w:r>
          </w:p>
        </w:tc>
        <w:tc>
          <w:tcPr>
            <w:tcW w:w="2555" w:type="dxa"/>
          </w:tcPr>
          <w:p w:rsidR="00652508" w:rsidRPr="00D30B2B" w:rsidRDefault="00652508" w:rsidP="00DC2B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5" w:type="dxa"/>
          </w:tcPr>
          <w:p w:rsidR="00652508" w:rsidRDefault="00652508" w:rsidP="00606994">
            <w:pPr>
              <w:jc w:val="center"/>
              <w:rPr>
                <w:sz w:val="28"/>
                <w:szCs w:val="28"/>
              </w:rPr>
            </w:pPr>
            <w:r w:rsidRPr="00D30B2B">
              <w:rPr>
                <w:sz w:val="28"/>
                <w:szCs w:val="28"/>
              </w:rPr>
              <w:t>Администрация Манычского сельского поселения</w:t>
            </w:r>
            <w:r>
              <w:rPr>
                <w:sz w:val="28"/>
                <w:szCs w:val="28"/>
              </w:rPr>
              <w:t>,</w:t>
            </w:r>
          </w:p>
          <w:p w:rsidR="00652508" w:rsidRDefault="00652508" w:rsidP="00606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депутатов Манычского сельского поселения</w:t>
            </w:r>
          </w:p>
          <w:p w:rsidR="00652508" w:rsidRDefault="00652508" w:rsidP="000C30FA">
            <w:pPr>
              <w:jc w:val="center"/>
              <w:rPr>
                <w:sz w:val="28"/>
                <w:szCs w:val="28"/>
              </w:rPr>
            </w:pPr>
            <w:r w:rsidRPr="00D30B2B">
              <w:rPr>
                <w:sz w:val="28"/>
                <w:szCs w:val="28"/>
              </w:rPr>
              <w:t>МБОУ ЦСОГПВиИ</w:t>
            </w:r>
            <w:r>
              <w:rPr>
                <w:sz w:val="28"/>
                <w:szCs w:val="28"/>
              </w:rPr>
              <w:t>,</w:t>
            </w:r>
          </w:p>
          <w:p w:rsidR="00652508" w:rsidRDefault="00652508" w:rsidP="00606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«Имени М.В. Фрунзе»</w:t>
            </w:r>
          </w:p>
          <w:p w:rsidR="00652508" w:rsidRPr="00D30B2B" w:rsidRDefault="00652508" w:rsidP="00606994">
            <w:pPr>
              <w:jc w:val="center"/>
              <w:rPr>
                <w:sz w:val="28"/>
                <w:szCs w:val="28"/>
              </w:rPr>
            </w:pPr>
          </w:p>
        </w:tc>
      </w:tr>
      <w:tr w:rsidR="00652508" w:rsidRPr="00D30B2B" w:rsidTr="00F902B9">
        <w:tc>
          <w:tcPr>
            <w:tcW w:w="708" w:type="dxa"/>
          </w:tcPr>
          <w:p w:rsidR="00652508" w:rsidRPr="00D30B2B" w:rsidRDefault="00652508" w:rsidP="00F902B9">
            <w:pPr>
              <w:numPr>
                <w:ilvl w:val="0"/>
                <w:numId w:val="2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652508" w:rsidRPr="00D30B2B" w:rsidRDefault="00652508" w:rsidP="0028117C">
            <w:pPr>
              <w:jc w:val="center"/>
              <w:rPr>
                <w:sz w:val="28"/>
                <w:szCs w:val="28"/>
              </w:rPr>
            </w:pPr>
            <w:r w:rsidRPr="00D30B2B">
              <w:rPr>
                <w:sz w:val="28"/>
                <w:szCs w:val="28"/>
              </w:rPr>
              <w:t>п. Тальники,</w:t>
            </w:r>
          </w:p>
          <w:p w:rsidR="00652508" w:rsidRDefault="00652508" w:rsidP="0028117C">
            <w:pPr>
              <w:jc w:val="center"/>
              <w:rPr>
                <w:sz w:val="28"/>
                <w:szCs w:val="28"/>
              </w:rPr>
            </w:pPr>
            <w:r w:rsidRPr="00D30B2B">
              <w:rPr>
                <w:sz w:val="28"/>
                <w:szCs w:val="28"/>
              </w:rPr>
              <w:t>ул. Ленина</w:t>
            </w:r>
            <w:r>
              <w:rPr>
                <w:sz w:val="28"/>
                <w:szCs w:val="28"/>
              </w:rPr>
              <w:t>,</w:t>
            </w:r>
          </w:p>
          <w:p w:rsidR="00652508" w:rsidRDefault="00652508" w:rsidP="00281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памятник погибшим односельчанам </w:t>
            </w:r>
          </w:p>
          <w:p w:rsidR="00652508" w:rsidRDefault="00652508" w:rsidP="00281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п. Тальники, </w:t>
            </w:r>
          </w:p>
          <w:p w:rsidR="00652508" w:rsidRPr="00D30B2B" w:rsidRDefault="00652508" w:rsidP="00281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кладбище</w:t>
            </w:r>
          </w:p>
        </w:tc>
        <w:tc>
          <w:tcPr>
            <w:tcW w:w="2555" w:type="dxa"/>
          </w:tcPr>
          <w:p w:rsidR="00652508" w:rsidRPr="00D30B2B" w:rsidRDefault="00652508" w:rsidP="00B15BC5">
            <w:pPr>
              <w:jc w:val="center"/>
              <w:rPr>
                <w:sz w:val="28"/>
                <w:szCs w:val="28"/>
              </w:rPr>
            </w:pPr>
            <w:r w:rsidRPr="00D30B2B">
              <w:rPr>
                <w:sz w:val="28"/>
                <w:szCs w:val="28"/>
              </w:rPr>
              <w:t>наведение санитарного порядка</w:t>
            </w:r>
          </w:p>
        </w:tc>
        <w:tc>
          <w:tcPr>
            <w:tcW w:w="2845" w:type="dxa"/>
          </w:tcPr>
          <w:p w:rsidR="00652508" w:rsidRDefault="00652508" w:rsidP="0028117C">
            <w:pPr>
              <w:jc w:val="center"/>
              <w:rPr>
                <w:sz w:val="28"/>
                <w:szCs w:val="28"/>
              </w:rPr>
            </w:pPr>
            <w:r w:rsidRPr="00D30B2B">
              <w:rPr>
                <w:sz w:val="28"/>
                <w:szCs w:val="28"/>
              </w:rPr>
              <w:t>Администрация Манычского сельского поселения</w:t>
            </w:r>
          </w:p>
          <w:p w:rsidR="00652508" w:rsidRPr="00D30B2B" w:rsidRDefault="00652508" w:rsidP="00281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депутатов Манычского сельского поселения</w:t>
            </w:r>
          </w:p>
        </w:tc>
      </w:tr>
      <w:tr w:rsidR="00652508" w:rsidRPr="00D30B2B" w:rsidTr="00F902B9">
        <w:tc>
          <w:tcPr>
            <w:tcW w:w="708" w:type="dxa"/>
          </w:tcPr>
          <w:p w:rsidR="00652508" w:rsidRPr="00D30B2B" w:rsidRDefault="00652508" w:rsidP="00F902B9">
            <w:pPr>
              <w:numPr>
                <w:ilvl w:val="0"/>
                <w:numId w:val="2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652508" w:rsidRPr="00D30B2B" w:rsidRDefault="00652508" w:rsidP="00D0281D">
            <w:pPr>
              <w:jc w:val="center"/>
              <w:rPr>
                <w:sz w:val="28"/>
                <w:szCs w:val="28"/>
              </w:rPr>
            </w:pPr>
            <w:r w:rsidRPr="00D30B2B">
              <w:rPr>
                <w:sz w:val="28"/>
                <w:szCs w:val="28"/>
              </w:rPr>
              <w:t xml:space="preserve">п. Лужки, </w:t>
            </w:r>
          </w:p>
          <w:p w:rsidR="00652508" w:rsidRDefault="00652508" w:rsidP="00D0281D">
            <w:pPr>
              <w:jc w:val="center"/>
              <w:rPr>
                <w:sz w:val="28"/>
                <w:szCs w:val="28"/>
              </w:rPr>
            </w:pPr>
            <w:r w:rsidRPr="00D30B2B">
              <w:rPr>
                <w:sz w:val="28"/>
                <w:szCs w:val="28"/>
              </w:rPr>
              <w:t>ул. Свободы</w:t>
            </w:r>
            <w:r>
              <w:rPr>
                <w:sz w:val="28"/>
                <w:szCs w:val="28"/>
              </w:rPr>
              <w:t xml:space="preserve">, </w:t>
            </w:r>
          </w:p>
          <w:p w:rsidR="00652508" w:rsidRPr="00D30B2B" w:rsidRDefault="00652508" w:rsidP="00D02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Чкалова</w:t>
            </w:r>
          </w:p>
        </w:tc>
        <w:tc>
          <w:tcPr>
            <w:tcW w:w="2555" w:type="dxa"/>
          </w:tcPr>
          <w:p w:rsidR="00652508" w:rsidRPr="00D30B2B" w:rsidRDefault="00652508" w:rsidP="00B15BC5">
            <w:pPr>
              <w:jc w:val="center"/>
              <w:rPr>
                <w:sz w:val="28"/>
                <w:szCs w:val="28"/>
              </w:rPr>
            </w:pPr>
            <w:r w:rsidRPr="00D30B2B">
              <w:rPr>
                <w:sz w:val="28"/>
                <w:szCs w:val="28"/>
              </w:rPr>
              <w:t>наведение санитарного порядка</w:t>
            </w:r>
          </w:p>
        </w:tc>
        <w:tc>
          <w:tcPr>
            <w:tcW w:w="2845" w:type="dxa"/>
          </w:tcPr>
          <w:p w:rsidR="00652508" w:rsidRDefault="00652508" w:rsidP="0028117C">
            <w:pPr>
              <w:jc w:val="center"/>
              <w:rPr>
                <w:sz w:val="28"/>
                <w:szCs w:val="28"/>
              </w:rPr>
            </w:pPr>
            <w:r w:rsidRPr="00D30B2B">
              <w:rPr>
                <w:sz w:val="28"/>
                <w:szCs w:val="28"/>
              </w:rPr>
              <w:t>Администрация Манычского сельского поселения</w:t>
            </w:r>
          </w:p>
          <w:p w:rsidR="00652508" w:rsidRDefault="00652508" w:rsidP="00281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депутатов Манычского сельского поселения</w:t>
            </w:r>
          </w:p>
          <w:p w:rsidR="00652508" w:rsidRPr="00D30B2B" w:rsidRDefault="00652508" w:rsidP="0028117C">
            <w:pPr>
              <w:jc w:val="center"/>
              <w:rPr>
                <w:sz w:val="28"/>
                <w:szCs w:val="28"/>
              </w:rPr>
            </w:pPr>
          </w:p>
        </w:tc>
      </w:tr>
      <w:tr w:rsidR="00652508" w:rsidRPr="00D30B2B" w:rsidTr="00F902B9">
        <w:trPr>
          <w:trHeight w:val="169"/>
        </w:trPr>
        <w:tc>
          <w:tcPr>
            <w:tcW w:w="708" w:type="dxa"/>
          </w:tcPr>
          <w:p w:rsidR="00652508" w:rsidRPr="00D30B2B" w:rsidRDefault="00652508" w:rsidP="005B1E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30B2B">
              <w:rPr>
                <w:sz w:val="28"/>
                <w:szCs w:val="28"/>
              </w:rPr>
              <w:t>.</w:t>
            </w:r>
          </w:p>
        </w:tc>
        <w:tc>
          <w:tcPr>
            <w:tcW w:w="3644" w:type="dxa"/>
          </w:tcPr>
          <w:p w:rsidR="00652508" w:rsidRPr="00D30B2B" w:rsidRDefault="00652508" w:rsidP="005B1E70">
            <w:pPr>
              <w:jc w:val="center"/>
              <w:rPr>
                <w:sz w:val="28"/>
                <w:szCs w:val="28"/>
              </w:rPr>
            </w:pPr>
            <w:r w:rsidRPr="00D30B2B">
              <w:rPr>
                <w:sz w:val="28"/>
                <w:szCs w:val="28"/>
              </w:rPr>
              <w:t>п. Новоярки,</w:t>
            </w:r>
          </w:p>
          <w:p w:rsidR="00652508" w:rsidRDefault="00652508" w:rsidP="00D0281D">
            <w:pPr>
              <w:jc w:val="center"/>
              <w:rPr>
                <w:sz w:val="28"/>
                <w:szCs w:val="28"/>
              </w:rPr>
            </w:pPr>
            <w:r w:rsidRPr="00D30B2B">
              <w:rPr>
                <w:sz w:val="28"/>
                <w:szCs w:val="28"/>
              </w:rPr>
              <w:t>ул. Проселочная</w:t>
            </w:r>
            <w:r>
              <w:rPr>
                <w:sz w:val="28"/>
                <w:szCs w:val="28"/>
              </w:rPr>
              <w:t xml:space="preserve">, </w:t>
            </w:r>
          </w:p>
          <w:p w:rsidR="00652508" w:rsidRPr="00D30B2B" w:rsidRDefault="00652508" w:rsidP="00D02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кладбище</w:t>
            </w:r>
          </w:p>
        </w:tc>
        <w:tc>
          <w:tcPr>
            <w:tcW w:w="2555" w:type="dxa"/>
          </w:tcPr>
          <w:p w:rsidR="00652508" w:rsidRPr="00D30B2B" w:rsidRDefault="00652508" w:rsidP="005B1E70">
            <w:pPr>
              <w:jc w:val="center"/>
              <w:rPr>
                <w:sz w:val="28"/>
                <w:szCs w:val="28"/>
              </w:rPr>
            </w:pPr>
            <w:r w:rsidRPr="00D30B2B">
              <w:rPr>
                <w:sz w:val="28"/>
                <w:szCs w:val="28"/>
              </w:rPr>
              <w:t>наведение санитарного порядка</w:t>
            </w:r>
          </w:p>
        </w:tc>
        <w:tc>
          <w:tcPr>
            <w:tcW w:w="2845" w:type="dxa"/>
          </w:tcPr>
          <w:p w:rsidR="00652508" w:rsidRDefault="00652508" w:rsidP="005B1E70">
            <w:pPr>
              <w:jc w:val="center"/>
              <w:rPr>
                <w:sz w:val="28"/>
                <w:szCs w:val="28"/>
              </w:rPr>
            </w:pPr>
            <w:r w:rsidRPr="00D30B2B">
              <w:rPr>
                <w:sz w:val="28"/>
                <w:szCs w:val="28"/>
              </w:rPr>
              <w:t>Администрация Манычского сельского поселения</w:t>
            </w:r>
          </w:p>
          <w:p w:rsidR="00652508" w:rsidRPr="00D30B2B" w:rsidRDefault="00652508" w:rsidP="000C3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депутатов Манычского сельского поселения</w:t>
            </w:r>
          </w:p>
        </w:tc>
      </w:tr>
      <w:tr w:rsidR="00652508" w:rsidRPr="00D30B2B" w:rsidTr="00F902B9">
        <w:trPr>
          <w:trHeight w:val="169"/>
        </w:trPr>
        <w:tc>
          <w:tcPr>
            <w:tcW w:w="708" w:type="dxa"/>
          </w:tcPr>
          <w:p w:rsidR="00652508" w:rsidRPr="00D30B2B" w:rsidRDefault="00652508" w:rsidP="005B1E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30B2B">
              <w:rPr>
                <w:sz w:val="28"/>
                <w:szCs w:val="28"/>
              </w:rPr>
              <w:t>.</w:t>
            </w:r>
          </w:p>
        </w:tc>
        <w:tc>
          <w:tcPr>
            <w:tcW w:w="3644" w:type="dxa"/>
          </w:tcPr>
          <w:p w:rsidR="00652508" w:rsidRPr="00D30B2B" w:rsidRDefault="00652508" w:rsidP="00686143">
            <w:pPr>
              <w:jc w:val="center"/>
              <w:rPr>
                <w:sz w:val="28"/>
                <w:szCs w:val="28"/>
              </w:rPr>
            </w:pPr>
            <w:r w:rsidRPr="00D30B2B">
              <w:rPr>
                <w:sz w:val="28"/>
                <w:szCs w:val="28"/>
              </w:rPr>
              <w:t>п. Новостепной,</w:t>
            </w:r>
          </w:p>
          <w:p w:rsidR="00652508" w:rsidRDefault="00652508" w:rsidP="00686143">
            <w:pPr>
              <w:jc w:val="center"/>
              <w:rPr>
                <w:sz w:val="28"/>
                <w:szCs w:val="28"/>
              </w:rPr>
            </w:pPr>
            <w:r w:rsidRPr="00D30B2B">
              <w:rPr>
                <w:sz w:val="28"/>
                <w:szCs w:val="28"/>
              </w:rPr>
              <w:t>ул. Кольцевая</w:t>
            </w:r>
            <w:r>
              <w:rPr>
                <w:sz w:val="28"/>
                <w:szCs w:val="28"/>
              </w:rPr>
              <w:t>,</w:t>
            </w:r>
          </w:p>
          <w:p w:rsidR="00652508" w:rsidRPr="00D30B2B" w:rsidRDefault="00652508" w:rsidP="0068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кладбище</w:t>
            </w:r>
          </w:p>
        </w:tc>
        <w:tc>
          <w:tcPr>
            <w:tcW w:w="2555" w:type="dxa"/>
          </w:tcPr>
          <w:p w:rsidR="00652508" w:rsidRPr="00D30B2B" w:rsidRDefault="00652508" w:rsidP="00B15BC5">
            <w:pPr>
              <w:jc w:val="center"/>
              <w:rPr>
                <w:sz w:val="28"/>
                <w:szCs w:val="28"/>
              </w:rPr>
            </w:pPr>
            <w:r w:rsidRPr="00D30B2B">
              <w:rPr>
                <w:sz w:val="28"/>
                <w:szCs w:val="28"/>
              </w:rPr>
              <w:t xml:space="preserve"> наведение санитарного порядка</w:t>
            </w:r>
          </w:p>
        </w:tc>
        <w:tc>
          <w:tcPr>
            <w:tcW w:w="2845" w:type="dxa"/>
          </w:tcPr>
          <w:p w:rsidR="00652508" w:rsidRDefault="00652508" w:rsidP="000C30FA">
            <w:pPr>
              <w:jc w:val="center"/>
              <w:rPr>
                <w:sz w:val="28"/>
                <w:szCs w:val="28"/>
              </w:rPr>
            </w:pPr>
            <w:r w:rsidRPr="00D30B2B">
              <w:rPr>
                <w:sz w:val="28"/>
                <w:szCs w:val="28"/>
              </w:rPr>
              <w:t>Администрация Манычского сельского поселения</w:t>
            </w:r>
          </w:p>
          <w:p w:rsidR="00652508" w:rsidRPr="00D30B2B" w:rsidRDefault="00652508" w:rsidP="000C3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депутатов Манычского сельского поселения</w:t>
            </w:r>
          </w:p>
        </w:tc>
      </w:tr>
    </w:tbl>
    <w:p w:rsidR="00652508" w:rsidRPr="00D30B2B" w:rsidRDefault="00652508">
      <w:pPr>
        <w:rPr>
          <w:sz w:val="28"/>
          <w:szCs w:val="28"/>
        </w:rPr>
      </w:pPr>
    </w:p>
    <w:sectPr w:rsidR="00652508" w:rsidRPr="00D30B2B" w:rsidSect="00F902B9">
      <w:pgSz w:w="11906" w:h="16838"/>
      <w:pgMar w:top="1079" w:right="707" w:bottom="709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267" w:rsidRDefault="000D0267" w:rsidP="00515D86">
      <w:r>
        <w:separator/>
      </w:r>
    </w:p>
  </w:endnote>
  <w:endnote w:type="continuationSeparator" w:id="1">
    <w:p w:rsidR="000D0267" w:rsidRDefault="000D0267" w:rsidP="00515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267" w:rsidRDefault="000D0267" w:rsidP="00515D86">
      <w:r>
        <w:separator/>
      </w:r>
    </w:p>
  </w:footnote>
  <w:footnote w:type="continuationSeparator" w:id="1">
    <w:p w:rsidR="000D0267" w:rsidRDefault="000D0267" w:rsidP="00515D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9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1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>
    <w:nsid w:val="05A242F9"/>
    <w:multiLevelType w:val="hybridMultilevel"/>
    <w:tmpl w:val="082E3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ED8"/>
    <w:rsid w:val="00005EEB"/>
    <w:rsid w:val="000142DE"/>
    <w:rsid w:val="00034B35"/>
    <w:rsid w:val="000B7489"/>
    <w:rsid w:val="000C00D6"/>
    <w:rsid w:val="000C0C10"/>
    <w:rsid w:val="000C30FA"/>
    <w:rsid w:val="000D0267"/>
    <w:rsid w:val="000E48D9"/>
    <w:rsid w:val="00160088"/>
    <w:rsid w:val="00194B4D"/>
    <w:rsid w:val="002037EA"/>
    <w:rsid w:val="00222941"/>
    <w:rsid w:val="002626C4"/>
    <w:rsid w:val="00263A8B"/>
    <w:rsid w:val="0027210C"/>
    <w:rsid w:val="00272DF8"/>
    <w:rsid w:val="0028117C"/>
    <w:rsid w:val="002B1FB8"/>
    <w:rsid w:val="002D045F"/>
    <w:rsid w:val="002E0A0F"/>
    <w:rsid w:val="002F145B"/>
    <w:rsid w:val="002F396E"/>
    <w:rsid w:val="00314889"/>
    <w:rsid w:val="00340C0B"/>
    <w:rsid w:val="003609A4"/>
    <w:rsid w:val="0038037B"/>
    <w:rsid w:val="00383324"/>
    <w:rsid w:val="003C022C"/>
    <w:rsid w:val="003F4C32"/>
    <w:rsid w:val="00413464"/>
    <w:rsid w:val="00430FAA"/>
    <w:rsid w:val="00433A1E"/>
    <w:rsid w:val="004510C7"/>
    <w:rsid w:val="004545B8"/>
    <w:rsid w:val="00474CFC"/>
    <w:rsid w:val="004B0047"/>
    <w:rsid w:val="004B5714"/>
    <w:rsid w:val="0051495D"/>
    <w:rsid w:val="00515D86"/>
    <w:rsid w:val="005163FF"/>
    <w:rsid w:val="00525F68"/>
    <w:rsid w:val="005745A1"/>
    <w:rsid w:val="00574C29"/>
    <w:rsid w:val="005A03F0"/>
    <w:rsid w:val="005A47F6"/>
    <w:rsid w:val="005B1E70"/>
    <w:rsid w:val="005C529B"/>
    <w:rsid w:val="005D36AC"/>
    <w:rsid w:val="005F4323"/>
    <w:rsid w:val="00606994"/>
    <w:rsid w:val="00627AF2"/>
    <w:rsid w:val="00641BD8"/>
    <w:rsid w:val="00652508"/>
    <w:rsid w:val="00656A61"/>
    <w:rsid w:val="00662D48"/>
    <w:rsid w:val="00686143"/>
    <w:rsid w:val="006A1A71"/>
    <w:rsid w:val="006A47DF"/>
    <w:rsid w:val="006B00AF"/>
    <w:rsid w:val="006E4BF9"/>
    <w:rsid w:val="007245DA"/>
    <w:rsid w:val="00736E9E"/>
    <w:rsid w:val="007404B5"/>
    <w:rsid w:val="00740FF7"/>
    <w:rsid w:val="00744ED8"/>
    <w:rsid w:val="007706F6"/>
    <w:rsid w:val="007839A2"/>
    <w:rsid w:val="00786FBC"/>
    <w:rsid w:val="007C43AF"/>
    <w:rsid w:val="007C5D9F"/>
    <w:rsid w:val="007C7560"/>
    <w:rsid w:val="007E3E0D"/>
    <w:rsid w:val="007F3AAC"/>
    <w:rsid w:val="008164A8"/>
    <w:rsid w:val="00825102"/>
    <w:rsid w:val="00837345"/>
    <w:rsid w:val="008543F1"/>
    <w:rsid w:val="0087450F"/>
    <w:rsid w:val="008D27D9"/>
    <w:rsid w:val="008F2E5B"/>
    <w:rsid w:val="0091156F"/>
    <w:rsid w:val="00924EC0"/>
    <w:rsid w:val="0096781D"/>
    <w:rsid w:val="0098612C"/>
    <w:rsid w:val="00994E3A"/>
    <w:rsid w:val="009B61C1"/>
    <w:rsid w:val="009F3C29"/>
    <w:rsid w:val="00A00D8E"/>
    <w:rsid w:val="00A012D0"/>
    <w:rsid w:val="00A21FEE"/>
    <w:rsid w:val="00A50F48"/>
    <w:rsid w:val="00A5404E"/>
    <w:rsid w:val="00A56D17"/>
    <w:rsid w:val="00A63229"/>
    <w:rsid w:val="00A92D7B"/>
    <w:rsid w:val="00AC1ED8"/>
    <w:rsid w:val="00AE1597"/>
    <w:rsid w:val="00AE64C9"/>
    <w:rsid w:val="00B02C6E"/>
    <w:rsid w:val="00B046AE"/>
    <w:rsid w:val="00B15BC5"/>
    <w:rsid w:val="00B50A4A"/>
    <w:rsid w:val="00B51A65"/>
    <w:rsid w:val="00B65CFD"/>
    <w:rsid w:val="00B92FF9"/>
    <w:rsid w:val="00BC0763"/>
    <w:rsid w:val="00BF24A8"/>
    <w:rsid w:val="00BF4CC0"/>
    <w:rsid w:val="00C0580E"/>
    <w:rsid w:val="00C10425"/>
    <w:rsid w:val="00C23EE2"/>
    <w:rsid w:val="00C30254"/>
    <w:rsid w:val="00C459C5"/>
    <w:rsid w:val="00CA2ED4"/>
    <w:rsid w:val="00CB75E4"/>
    <w:rsid w:val="00CD3910"/>
    <w:rsid w:val="00D0281D"/>
    <w:rsid w:val="00D1348F"/>
    <w:rsid w:val="00D23849"/>
    <w:rsid w:val="00D30B2B"/>
    <w:rsid w:val="00D45615"/>
    <w:rsid w:val="00D63C03"/>
    <w:rsid w:val="00D66D16"/>
    <w:rsid w:val="00D9002C"/>
    <w:rsid w:val="00D96229"/>
    <w:rsid w:val="00DA427F"/>
    <w:rsid w:val="00DC2B6A"/>
    <w:rsid w:val="00DD4D8D"/>
    <w:rsid w:val="00E022F6"/>
    <w:rsid w:val="00E0444C"/>
    <w:rsid w:val="00E04E71"/>
    <w:rsid w:val="00E26077"/>
    <w:rsid w:val="00E81992"/>
    <w:rsid w:val="00E860B4"/>
    <w:rsid w:val="00E95527"/>
    <w:rsid w:val="00EB0EFC"/>
    <w:rsid w:val="00ED570C"/>
    <w:rsid w:val="00EE1185"/>
    <w:rsid w:val="00EF1AEA"/>
    <w:rsid w:val="00F26B40"/>
    <w:rsid w:val="00F35C9F"/>
    <w:rsid w:val="00F440FB"/>
    <w:rsid w:val="00F60458"/>
    <w:rsid w:val="00F82E73"/>
    <w:rsid w:val="00F902B9"/>
    <w:rsid w:val="00F92340"/>
    <w:rsid w:val="00F92B7F"/>
    <w:rsid w:val="00FE7F82"/>
    <w:rsid w:val="00FF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D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525F68"/>
    <w:pPr>
      <w:keepNext/>
      <w:tabs>
        <w:tab w:val="num" w:pos="180"/>
      </w:tabs>
      <w:overflowPunct w:val="0"/>
      <w:autoSpaceDE w:val="0"/>
      <w:spacing w:before="240" w:after="60"/>
      <w:ind w:left="180" w:hanging="3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05EEB"/>
    <w:rPr>
      <w:rFonts w:ascii="Arial" w:hAnsi="Arial" w:cs="Arial"/>
      <w:b/>
      <w:bCs/>
      <w:sz w:val="26"/>
      <w:szCs w:val="26"/>
      <w:lang w:eastAsia="ar-SA"/>
    </w:rPr>
  </w:style>
  <w:style w:type="paragraph" w:customStyle="1" w:styleId="a3">
    <w:name w:val="Знак Знак Знак"/>
    <w:basedOn w:val="a"/>
    <w:uiPriority w:val="99"/>
    <w:rsid w:val="00744ED8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 Знак Знак1"/>
    <w:basedOn w:val="a"/>
    <w:uiPriority w:val="99"/>
    <w:rsid w:val="006B00AF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semiHidden/>
    <w:rsid w:val="00515D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15D8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footer"/>
    <w:basedOn w:val="a"/>
    <w:link w:val="a7"/>
    <w:uiPriority w:val="99"/>
    <w:semiHidden/>
    <w:rsid w:val="00515D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15D86"/>
    <w:rPr>
      <w:rFonts w:ascii="Times New Roman" w:hAnsi="Times New Roman" w:cs="Times New Roman"/>
      <w:sz w:val="24"/>
      <w:szCs w:val="24"/>
      <w:lang w:eastAsia="ar-SA" w:bidi="ar-SA"/>
    </w:rPr>
  </w:style>
  <w:style w:type="table" w:styleId="a8">
    <w:name w:val="Table Grid"/>
    <w:basedOn w:val="a1"/>
    <w:uiPriority w:val="99"/>
    <w:rsid w:val="00515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525F68"/>
    <w:pPr>
      <w:spacing w:before="280" w:after="28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zzz</cp:lastModifiedBy>
  <cp:revision>42</cp:revision>
  <cp:lastPrinted>2022-02-28T06:03:00Z</cp:lastPrinted>
  <dcterms:created xsi:type="dcterms:W3CDTF">2014-02-17T07:47:00Z</dcterms:created>
  <dcterms:modified xsi:type="dcterms:W3CDTF">2023-05-10T11:13:00Z</dcterms:modified>
</cp:coreProperties>
</file>