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3E" w:rsidRDefault="00BC2B3E" w:rsidP="00744ED8">
      <w:pPr>
        <w:jc w:val="center"/>
      </w:pPr>
    </w:p>
    <w:p w:rsidR="00BC2B3E" w:rsidRPr="005D36AC" w:rsidRDefault="00BC2B3E" w:rsidP="00744ED8">
      <w:pPr>
        <w:jc w:val="center"/>
        <w:rPr>
          <w:sz w:val="28"/>
          <w:szCs w:val="28"/>
        </w:rPr>
      </w:pPr>
      <w:r w:rsidRPr="005D36AC">
        <w:rPr>
          <w:sz w:val="28"/>
          <w:szCs w:val="28"/>
        </w:rPr>
        <w:t>Российская Федерация</w:t>
      </w:r>
    </w:p>
    <w:p w:rsidR="00BC2B3E" w:rsidRPr="005D36AC" w:rsidRDefault="00BC2B3E" w:rsidP="00744ED8">
      <w:pPr>
        <w:jc w:val="center"/>
        <w:rPr>
          <w:sz w:val="28"/>
          <w:szCs w:val="28"/>
        </w:rPr>
      </w:pPr>
      <w:r w:rsidRPr="005D36AC">
        <w:rPr>
          <w:sz w:val="28"/>
          <w:szCs w:val="28"/>
        </w:rPr>
        <w:t>Ростовская область</w:t>
      </w:r>
    </w:p>
    <w:p w:rsidR="00BC2B3E" w:rsidRPr="005D36AC" w:rsidRDefault="00BC2B3E" w:rsidP="00744ED8">
      <w:pPr>
        <w:jc w:val="center"/>
        <w:rPr>
          <w:sz w:val="28"/>
          <w:szCs w:val="28"/>
        </w:rPr>
      </w:pPr>
      <w:r w:rsidRPr="005D36AC">
        <w:rPr>
          <w:sz w:val="28"/>
          <w:szCs w:val="28"/>
        </w:rPr>
        <w:t>Сальский район</w:t>
      </w:r>
    </w:p>
    <w:p w:rsidR="00BC2B3E" w:rsidRPr="005D36AC" w:rsidRDefault="00BC2B3E" w:rsidP="00744ED8">
      <w:pPr>
        <w:jc w:val="center"/>
        <w:rPr>
          <w:sz w:val="28"/>
          <w:szCs w:val="28"/>
        </w:rPr>
      </w:pPr>
      <w:r w:rsidRPr="005D36AC">
        <w:rPr>
          <w:sz w:val="28"/>
          <w:szCs w:val="28"/>
        </w:rPr>
        <w:t>Администрация Манычского сельского поселения</w:t>
      </w:r>
    </w:p>
    <w:p w:rsidR="00BC2B3E" w:rsidRPr="005D36AC" w:rsidRDefault="00BC2B3E" w:rsidP="00744ED8">
      <w:pPr>
        <w:jc w:val="center"/>
        <w:rPr>
          <w:b/>
          <w:sz w:val="28"/>
          <w:szCs w:val="28"/>
        </w:rPr>
      </w:pPr>
      <w:r w:rsidRPr="005D36AC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</w:t>
      </w:r>
    </w:p>
    <w:p w:rsidR="00BC2B3E" w:rsidRPr="005D36AC" w:rsidRDefault="00BC2B3E" w:rsidP="00DA427F">
      <w:pPr>
        <w:rPr>
          <w:b/>
          <w:sz w:val="28"/>
          <w:szCs w:val="28"/>
        </w:rPr>
      </w:pPr>
    </w:p>
    <w:p w:rsidR="00BC2B3E" w:rsidRDefault="00BC2B3E" w:rsidP="00744ED8">
      <w:pPr>
        <w:jc w:val="center"/>
        <w:rPr>
          <w:b/>
          <w:sz w:val="28"/>
          <w:szCs w:val="28"/>
        </w:rPr>
      </w:pPr>
      <w:r w:rsidRPr="005D36AC">
        <w:rPr>
          <w:b/>
          <w:sz w:val="28"/>
          <w:szCs w:val="28"/>
        </w:rPr>
        <w:t>РАСПОРЯЖЕНИЕ</w:t>
      </w:r>
    </w:p>
    <w:p w:rsidR="00BC2B3E" w:rsidRPr="005D36AC" w:rsidRDefault="00BC2B3E" w:rsidP="00DA427F">
      <w:pPr>
        <w:rPr>
          <w:b/>
          <w:sz w:val="28"/>
          <w:szCs w:val="28"/>
        </w:rPr>
      </w:pPr>
      <w:r w:rsidRPr="005D36AC">
        <w:rPr>
          <w:b/>
          <w:sz w:val="28"/>
          <w:szCs w:val="28"/>
        </w:rPr>
        <w:t xml:space="preserve">                                                </w:t>
      </w:r>
    </w:p>
    <w:p w:rsidR="00BC2B3E" w:rsidRPr="00CD3910" w:rsidRDefault="00BC2B3E" w:rsidP="00744ED8">
      <w:pPr>
        <w:rPr>
          <w:sz w:val="28"/>
          <w:szCs w:val="28"/>
          <w:u w:val="single"/>
        </w:rPr>
      </w:pPr>
      <w:r w:rsidRPr="005D36AC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22.02.2017 </w:t>
      </w:r>
      <w:r w:rsidRPr="005D36AC">
        <w:rPr>
          <w:sz w:val="28"/>
          <w:szCs w:val="28"/>
        </w:rPr>
        <w:t xml:space="preserve">г.    </w:t>
      </w:r>
      <w:r>
        <w:rPr>
          <w:sz w:val="28"/>
          <w:szCs w:val="28"/>
        </w:rPr>
        <w:t xml:space="preserve">                             </w:t>
      </w:r>
      <w:r w:rsidRPr="005D36AC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</w:t>
      </w:r>
      <w:r w:rsidRPr="005D36AC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17</w:t>
      </w:r>
    </w:p>
    <w:p w:rsidR="00BC2B3E" w:rsidRPr="005D36AC" w:rsidRDefault="00BC2B3E" w:rsidP="00744ED8">
      <w:pPr>
        <w:rPr>
          <w:sz w:val="28"/>
          <w:szCs w:val="28"/>
        </w:rPr>
      </w:pPr>
    </w:p>
    <w:p w:rsidR="00BC2B3E" w:rsidRDefault="00BC2B3E" w:rsidP="004510C7">
      <w:pPr>
        <w:jc w:val="center"/>
        <w:rPr>
          <w:sz w:val="28"/>
          <w:szCs w:val="28"/>
        </w:rPr>
      </w:pPr>
      <w:r w:rsidRPr="005D36AC">
        <w:rPr>
          <w:sz w:val="28"/>
          <w:szCs w:val="28"/>
        </w:rPr>
        <w:t>п. Степной Курган</w:t>
      </w:r>
    </w:p>
    <w:p w:rsidR="00BC2B3E" w:rsidRPr="005D36AC" w:rsidRDefault="00BC2B3E" w:rsidP="004510C7">
      <w:pPr>
        <w:jc w:val="center"/>
        <w:rPr>
          <w:sz w:val="28"/>
          <w:szCs w:val="28"/>
        </w:rPr>
      </w:pPr>
    </w:p>
    <w:p w:rsidR="00BC2B3E" w:rsidRDefault="00BC2B3E" w:rsidP="00CD3910">
      <w:pPr>
        <w:ind w:left="-180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</w:t>
      </w:r>
    </w:p>
    <w:p w:rsidR="00BC2B3E" w:rsidRDefault="00BC2B3E" w:rsidP="00CD3910">
      <w:pPr>
        <w:ind w:left="-180"/>
        <w:rPr>
          <w:sz w:val="28"/>
          <w:szCs w:val="28"/>
        </w:rPr>
      </w:pPr>
      <w:r>
        <w:rPr>
          <w:sz w:val="28"/>
          <w:szCs w:val="28"/>
        </w:rPr>
        <w:t>по проведению «Года экологии в 2017 году»</w:t>
      </w:r>
    </w:p>
    <w:p w:rsidR="00BC2B3E" w:rsidRPr="005D36AC" w:rsidRDefault="00BC2B3E" w:rsidP="00CD3910">
      <w:pPr>
        <w:ind w:left="-180"/>
        <w:rPr>
          <w:sz w:val="28"/>
          <w:szCs w:val="28"/>
        </w:rPr>
      </w:pPr>
      <w:r>
        <w:rPr>
          <w:sz w:val="28"/>
          <w:szCs w:val="28"/>
        </w:rPr>
        <w:t>на территории Манычского сельского поселения</w:t>
      </w:r>
    </w:p>
    <w:p w:rsidR="00BC2B3E" w:rsidRPr="005D36AC" w:rsidRDefault="00BC2B3E" w:rsidP="00744ED8">
      <w:pPr>
        <w:ind w:left="-180"/>
        <w:rPr>
          <w:sz w:val="28"/>
          <w:szCs w:val="28"/>
        </w:rPr>
      </w:pPr>
    </w:p>
    <w:p w:rsidR="00BC2B3E" w:rsidRPr="005D36AC" w:rsidRDefault="00BC2B3E" w:rsidP="00744ED8">
      <w:pPr>
        <w:ind w:left="-180"/>
        <w:rPr>
          <w:sz w:val="28"/>
          <w:szCs w:val="28"/>
        </w:rPr>
      </w:pPr>
    </w:p>
    <w:p w:rsidR="00BC2B3E" w:rsidRPr="005C3870" w:rsidRDefault="00BC2B3E" w:rsidP="005C3870">
      <w:pPr>
        <w:ind w:firstLine="709"/>
        <w:jc w:val="both"/>
        <w:rPr>
          <w:sz w:val="28"/>
          <w:szCs w:val="28"/>
          <w:lang w:eastAsia="ru-RU"/>
        </w:rPr>
      </w:pPr>
      <w:r w:rsidRPr="005D36AC">
        <w:rPr>
          <w:sz w:val="28"/>
          <w:szCs w:val="28"/>
        </w:rPr>
        <w:t xml:space="preserve">  </w:t>
      </w:r>
      <w:r w:rsidRPr="005C3870">
        <w:rPr>
          <w:color w:val="000000"/>
          <w:sz w:val="28"/>
          <w:szCs w:val="28"/>
          <w:lang w:eastAsia="ru-RU"/>
        </w:rPr>
        <w:t xml:space="preserve">На основании </w:t>
      </w:r>
      <w:r w:rsidRPr="005C3870">
        <w:rPr>
          <w:sz w:val="28"/>
          <w:szCs w:val="28"/>
        </w:rPr>
        <w:t xml:space="preserve">Указа Президента Российской Федерации от 05.01.2016 № 7 «О проведении в Российской Федерации Года экологии», распоряжений Правительства Российской Федерации от 26.12.2015 № 2720-р, от 02.06.2016 № 1082-р, </w:t>
      </w:r>
      <w:r w:rsidRPr="005C3870">
        <w:rPr>
          <w:color w:val="000000"/>
          <w:sz w:val="28"/>
          <w:szCs w:val="28"/>
          <w:lang w:eastAsia="ru-RU"/>
        </w:rPr>
        <w:t xml:space="preserve">Устава </w:t>
      </w:r>
      <w:r>
        <w:rPr>
          <w:color w:val="000000"/>
          <w:sz w:val="28"/>
          <w:szCs w:val="28"/>
          <w:lang w:eastAsia="ru-RU"/>
        </w:rPr>
        <w:t>Манычского</w:t>
      </w:r>
      <w:r w:rsidRPr="005C3870">
        <w:rPr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color w:val="000000"/>
          <w:sz w:val="28"/>
          <w:szCs w:val="28"/>
          <w:lang w:eastAsia="ru-RU"/>
        </w:rPr>
        <w:t>,</w:t>
      </w:r>
      <w:r w:rsidRPr="005C3870">
        <w:rPr>
          <w:color w:val="000000"/>
          <w:sz w:val="28"/>
          <w:szCs w:val="28"/>
          <w:lang w:eastAsia="ru-RU"/>
        </w:rPr>
        <w:t xml:space="preserve"> Администрация </w:t>
      </w:r>
      <w:r>
        <w:rPr>
          <w:color w:val="000000"/>
          <w:sz w:val="28"/>
          <w:szCs w:val="28"/>
          <w:lang w:eastAsia="ru-RU"/>
        </w:rPr>
        <w:t>Манычского</w:t>
      </w:r>
      <w:r w:rsidRPr="005C3870">
        <w:rPr>
          <w:color w:val="000000"/>
          <w:sz w:val="28"/>
          <w:szCs w:val="28"/>
          <w:lang w:eastAsia="ru-RU"/>
        </w:rPr>
        <w:t xml:space="preserve"> сельского поселения</w:t>
      </w:r>
    </w:p>
    <w:p w:rsidR="00BC2B3E" w:rsidRPr="005D36AC" w:rsidRDefault="00BC2B3E" w:rsidP="005C3870">
      <w:pPr>
        <w:ind w:left="-180"/>
        <w:jc w:val="both"/>
        <w:rPr>
          <w:sz w:val="28"/>
          <w:szCs w:val="28"/>
        </w:rPr>
      </w:pPr>
    </w:p>
    <w:p w:rsidR="00BC2B3E" w:rsidRPr="005C3870" w:rsidRDefault="00BC2B3E" w:rsidP="005C3870">
      <w:pPr>
        <w:jc w:val="both"/>
        <w:rPr>
          <w:b/>
          <w:bCs/>
          <w:color w:val="000000"/>
          <w:sz w:val="28"/>
          <w:szCs w:val="28"/>
          <w:lang w:eastAsia="ru-RU"/>
        </w:rPr>
      </w:pPr>
      <w:r w:rsidRPr="005C3870">
        <w:rPr>
          <w:color w:val="000000"/>
          <w:sz w:val="28"/>
          <w:szCs w:val="28"/>
          <w:lang w:eastAsia="ru-RU"/>
        </w:rPr>
        <w:t>1. Утвердить план мероприятий по проведению «Года экологии в 2017 году</w:t>
      </w:r>
      <w:r>
        <w:rPr>
          <w:color w:val="000000"/>
          <w:sz w:val="28"/>
          <w:szCs w:val="28"/>
          <w:lang w:eastAsia="ru-RU"/>
        </w:rPr>
        <w:t>»</w:t>
      </w:r>
      <w:r w:rsidRPr="005C387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на территории Манычского сельского поселения</w:t>
      </w:r>
      <w:r w:rsidRPr="005C3870">
        <w:rPr>
          <w:color w:val="000000"/>
          <w:sz w:val="28"/>
          <w:szCs w:val="28"/>
          <w:lang w:eastAsia="ru-RU"/>
        </w:rPr>
        <w:t xml:space="preserve"> (Приложение).</w:t>
      </w:r>
    </w:p>
    <w:p w:rsidR="00BC2B3E" w:rsidRPr="005C3870" w:rsidRDefault="00BC2B3E" w:rsidP="005C3870">
      <w:pPr>
        <w:jc w:val="both"/>
        <w:rPr>
          <w:sz w:val="28"/>
          <w:szCs w:val="28"/>
          <w:lang w:eastAsia="ru-RU"/>
        </w:rPr>
      </w:pPr>
      <w:r w:rsidRPr="005C3870">
        <w:rPr>
          <w:sz w:val="28"/>
          <w:szCs w:val="28"/>
          <w:lang w:eastAsia="ru-RU"/>
        </w:rPr>
        <w:t xml:space="preserve">2. Разместить данное </w:t>
      </w:r>
      <w:r>
        <w:rPr>
          <w:sz w:val="28"/>
          <w:szCs w:val="28"/>
          <w:lang w:eastAsia="ru-RU"/>
        </w:rPr>
        <w:t>распоряжение</w:t>
      </w:r>
      <w:r w:rsidRPr="005C3870">
        <w:rPr>
          <w:sz w:val="28"/>
          <w:szCs w:val="28"/>
          <w:lang w:eastAsia="ru-RU"/>
        </w:rPr>
        <w:t xml:space="preserve"> на официальном </w:t>
      </w:r>
      <w:r>
        <w:rPr>
          <w:sz w:val="28"/>
          <w:szCs w:val="28"/>
          <w:lang w:eastAsia="ru-RU"/>
        </w:rPr>
        <w:t xml:space="preserve">интернет - </w:t>
      </w:r>
      <w:r w:rsidRPr="005C3870">
        <w:rPr>
          <w:sz w:val="28"/>
          <w:szCs w:val="28"/>
          <w:lang w:eastAsia="ru-RU"/>
        </w:rPr>
        <w:t xml:space="preserve">сайте </w:t>
      </w:r>
      <w:r>
        <w:rPr>
          <w:sz w:val="28"/>
          <w:szCs w:val="28"/>
          <w:lang w:eastAsia="ru-RU"/>
        </w:rPr>
        <w:t>Манычского</w:t>
      </w:r>
      <w:r w:rsidRPr="005C3870">
        <w:rPr>
          <w:sz w:val="28"/>
          <w:szCs w:val="28"/>
          <w:lang w:eastAsia="ru-RU"/>
        </w:rPr>
        <w:t xml:space="preserve"> сельского поселения.  </w:t>
      </w:r>
    </w:p>
    <w:p w:rsidR="00BC2B3E" w:rsidRPr="005D36AC" w:rsidRDefault="00BC2B3E" w:rsidP="00DA427F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5D36AC">
        <w:rPr>
          <w:sz w:val="28"/>
          <w:szCs w:val="28"/>
        </w:rPr>
        <w:t>Контроль за исполнением настоящего распоряжения</w:t>
      </w:r>
      <w:r>
        <w:rPr>
          <w:sz w:val="28"/>
          <w:szCs w:val="28"/>
        </w:rPr>
        <w:t xml:space="preserve"> оставляю за собой.</w:t>
      </w:r>
    </w:p>
    <w:p w:rsidR="00BC2B3E" w:rsidRDefault="00BC2B3E" w:rsidP="00744ED8">
      <w:pPr>
        <w:ind w:left="-180"/>
        <w:rPr>
          <w:sz w:val="28"/>
          <w:szCs w:val="28"/>
        </w:rPr>
      </w:pPr>
    </w:p>
    <w:p w:rsidR="00BC2B3E" w:rsidRDefault="00BC2B3E" w:rsidP="00744ED8">
      <w:pPr>
        <w:ind w:left="-180"/>
        <w:rPr>
          <w:sz w:val="28"/>
          <w:szCs w:val="28"/>
        </w:rPr>
      </w:pPr>
    </w:p>
    <w:p w:rsidR="00BC2B3E" w:rsidRDefault="00BC2B3E" w:rsidP="00744ED8">
      <w:pPr>
        <w:ind w:left="-180"/>
        <w:rPr>
          <w:sz w:val="28"/>
          <w:szCs w:val="28"/>
        </w:rPr>
      </w:pPr>
    </w:p>
    <w:p w:rsidR="00BC2B3E" w:rsidRDefault="00BC2B3E" w:rsidP="005C3870">
      <w:pPr>
        <w:rPr>
          <w:sz w:val="28"/>
          <w:szCs w:val="28"/>
        </w:rPr>
      </w:pPr>
    </w:p>
    <w:p w:rsidR="00BC2B3E" w:rsidRPr="005D36AC" w:rsidRDefault="00BC2B3E" w:rsidP="00744ED8">
      <w:pPr>
        <w:ind w:left="-180"/>
        <w:rPr>
          <w:sz w:val="28"/>
          <w:szCs w:val="28"/>
        </w:rPr>
      </w:pPr>
    </w:p>
    <w:p w:rsidR="00BC2B3E" w:rsidRDefault="00BC2B3E" w:rsidP="00D0281D">
      <w:pPr>
        <w:ind w:left="-180"/>
        <w:rPr>
          <w:sz w:val="28"/>
          <w:szCs w:val="28"/>
        </w:rPr>
      </w:pPr>
      <w:r w:rsidRPr="005D36A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BC2B3E" w:rsidRPr="005D36AC" w:rsidRDefault="00BC2B3E" w:rsidP="00DA427F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Манычского сельского поселения </w:t>
      </w:r>
      <w:r w:rsidRPr="005D36A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</w:t>
      </w:r>
      <w:r w:rsidRPr="005D36AC">
        <w:rPr>
          <w:sz w:val="28"/>
          <w:szCs w:val="28"/>
        </w:rPr>
        <w:t xml:space="preserve">Бавина Г.П.                                 </w:t>
      </w:r>
    </w:p>
    <w:p w:rsidR="00BC2B3E" w:rsidRPr="005D36AC" w:rsidRDefault="00BC2B3E" w:rsidP="00744ED8">
      <w:pPr>
        <w:ind w:left="-180"/>
        <w:jc w:val="center"/>
        <w:rPr>
          <w:sz w:val="28"/>
          <w:szCs w:val="28"/>
        </w:rPr>
      </w:pPr>
      <w:r w:rsidRPr="005D36AC">
        <w:rPr>
          <w:sz w:val="28"/>
          <w:szCs w:val="28"/>
        </w:rPr>
        <w:t xml:space="preserve">        </w:t>
      </w:r>
    </w:p>
    <w:p w:rsidR="00BC2B3E" w:rsidRDefault="00BC2B3E">
      <w:pPr>
        <w:rPr>
          <w:sz w:val="28"/>
          <w:szCs w:val="28"/>
        </w:rPr>
      </w:pPr>
    </w:p>
    <w:p w:rsidR="00BC2B3E" w:rsidRDefault="00BC2B3E">
      <w:pPr>
        <w:rPr>
          <w:sz w:val="28"/>
          <w:szCs w:val="28"/>
        </w:rPr>
      </w:pPr>
    </w:p>
    <w:p w:rsidR="00BC2B3E" w:rsidRDefault="00BC2B3E">
      <w:pPr>
        <w:rPr>
          <w:sz w:val="28"/>
          <w:szCs w:val="28"/>
        </w:rPr>
      </w:pPr>
    </w:p>
    <w:p w:rsidR="00BC2B3E" w:rsidRPr="00DA427F" w:rsidRDefault="00BC2B3E">
      <w:pPr>
        <w:rPr>
          <w:sz w:val="20"/>
          <w:szCs w:val="20"/>
        </w:rPr>
      </w:pPr>
    </w:p>
    <w:p w:rsidR="00BC2B3E" w:rsidRPr="00DA427F" w:rsidRDefault="00BC2B3E">
      <w:pPr>
        <w:rPr>
          <w:sz w:val="20"/>
          <w:szCs w:val="20"/>
        </w:rPr>
      </w:pPr>
      <w:r w:rsidRPr="00DA427F">
        <w:rPr>
          <w:sz w:val="20"/>
          <w:szCs w:val="20"/>
        </w:rPr>
        <w:t>Подготовил:</w:t>
      </w:r>
    </w:p>
    <w:p w:rsidR="00BC2B3E" w:rsidRPr="00DA427F" w:rsidRDefault="00BC2B3E">
      <w:pPr>
        <w:rPr>
          <w:sz w:val="20"/>
          <w:szCs w:val="20"/>
        </w:rPr>
      </w:pPr>
      <w:r w:rsidRPr="00DA427F">
        <w:rPr>
          <w:sz w:val="20"/>
          <w:szCs w:val="20"/>
        </w:rPr>
        <w:t>специалист Буйленко О.И.</w:t>
      </w:r>
    </w:p>
    <w:p w:rsidR="00BC2B3E" w:rsidRDefault="00BC2B3E">
      <w:pPr>
        <w:rPr>
          <w:sz w:val="28"/>
          <w:szCs w:val="28"/>
        </w:rPr>
      </w:pPr>
    </w:p>
    <w:p w:rsidR="00BC2B3E" w:rsidRDefault="00BC2B3E">
      <w:pPr>
        <w:rPr>
          <w:sz w:val="28"/>
          <w:szCs w:val="28"/>
        </w:rPr>
      </w:pPr>
      <w:r w:rsidRPr="005D36A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</w:t>
      </w:r>
    </w:p>
    <w:p w:rsidR="00BC2B3E" w:rsidRDefault="00BC2B3E">
      <w:pPr>
        <w:rPr>
          <w:sz w:val="28"/>
          <w:szCs w:val="28"/>
        </w:rPr>
      </w:pPr>
    </w:p>
    <w:p w:rsidR="00BC2B3E" w:rsidRDefault="00BC2B3E">
      <w:pPr>
        <w:rPr>
          <w:sz w:val="28"/>
          <w:szCs w:val="28"/>
        </w:rPr>
      </w:pPr>
    </w:p>
    <w:p w:rsidR="00BC2B3E" w:rsidRDefault="00BC2B3E">
      <w:pPr>
        <w:rPr>
          <w:sz w:val="28"/>
          <w:szCs w:val="28"/>
        </w:rPr>
      </w:pPr>
    </w:p>
    <w:p w:rsidR="00BC2B3E" w:rsidRDefault="00BC2B3E" w:rsidP="00D962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</w:t>
      </w:r>
      <w:r w:rsidRPr="003A1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распоряжению </w:t>
      </w:r>
    </w:p>
    <w:p w:rsidR="00BC2B3E" w:rsidRDefault="00BC2B3E" w:rsidP="00D962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Pr="003A1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Манычского </w:t>
      </w:r>
    </w:p>
    <w:p w:rsidR="00BC2B3E" w:rsidRDefault="00BC2B3E" w:rsidP="00D96229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3A147A">
        <w:rPr>
          <w:sz w:val="28"/>
          <w:szCs w:val="28"/>
        </w:rPr>
        <w:t xml:space="preserve"> </w:t>
      </w:r>
      <w:r>
        <w:rPr>
          <w:sz w:val="28"/>
          <w:szCs w:val="28"/>
        </w:rPr>
        <w:t>от 22.02.2017 № 17</w:t>
      </w:r>
    </w:p>
    <w:p w:rsidR="00BC2B3E" w:rsidRDefault="00BC2B3E" w:rsidP="00D96229">
      <w:pPr>
        <w:jc w:val="right"/>
        <w:rPr>
          <w:sz w:val="28"/>
          <w:szCs w:val="28"/>
        </w:rPr>
      </w:pPr>
    </w:p>
    <w:p w:rsidR="00BC2B3E" w:rsidRDefault="00BC2B3E">
      <w:pPr>
        <w:rPr>
          <w:sz w:val="28"/>
          <w:szCs w:val="28"/>
        </w:rPr>
      </w:pPr>
    </w:p>
    <w:p w:rsidR="00BC2B3E" w:rsidRPr="00605954" w:rsidRDefault="00BC2B3E" w:rsidP="005C3870">
      <w:pPr>
        <w:jc w:val="center"/>
        <w:rPr>
          <w:b/>
          <w:lang w:eastAsia="ru-RU"/>
        </w:rPr>
      </w:pPr>
      <w:r w:rsidRPr="00605954">
        <w:rPr>
          <w:b/>
          <w:color w:val="000000"/>
          <w:lang w:eastAsia="ru-RU"/>
        </w:rPr>
        <w:t>План мероприятий по проведению «Года экологии в 2017</w:t>
      </w:r>
      <w:r>
        <w:rPr>
          <w:b/>
          <w:color w:val="000000"/>
          <w:lang w:eastAsia="ru-RU"/>
        </w:rPr>
        <w:t>»</w:t>
      </w:r>
      <w:r w:rsidRPr="00605954">
        <w:rPr>
          <w:b/>
          <w:color w:val="000000"/>
          <w:lang w:eastAsia="ru-RU"/>
        </w:rPr>
        <w:t xml:space="preserve"> году </w:t>
      </w:r>
      <w:r>
        <w:rPr>
          <w:b/>
          <w:color w:val="000000"/>
          <w:lang w:eastAsia="ru-RU"/>
        </w:rPr>
        <w:t>на территории</w:t>
      </w:r>
      <w:r w:rsidRPr="00605954">
        <w:rPr>
          <w:b/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>Манычского сельского поселения</w:t>
      </w:r>
    </w:p>
    <w:tbl>
      <w:tblPr>
        <w:tblW w:w="105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04"/>
        <w:gridCol w:w="4242"/>
        <w:gridCol w:w="2962"/>
        <w:gridCol w:w="2021"/>
        <w:gridCol w:w="30"/>
        <w:gridCol w:w="31"/>
        <w:gridCol w:w="144"/>
        <w:gridCol w:w="293"/>
      </w:tblGrid>
      <w:tr w:rsidR="00BC2B3E" w:rsidRPr="0011183C" w:rsidTr="00431BDB">
        <w:trPr>
          <w:cantSplit/>
          <w:trHeight w:val="276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jc w:val="center"/>
              <w:rPr>
                <w:lang w:eastAsia="ru-RU"/>
              </w:rPr>
            </w:pPr>
            <w:r w:rsidRPr="005E2E81">
              <w:rPr>
                <w:b/>
                <w:bCs/>
                <w:lang w:eastAsia="ru-RU"/>
              </w:rPr>
              <w:t>№   п/п</w:t>
            </w:r>
          </w:p>
        </w:tc>
        <w:tc>
          <w:tcPr>
            <w:tcW w:w="42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jc w:val="center"/>
              <w:rPr>
                <w:lang w:eastAsia="ru-RU"/>
              </w:rPr>
            </w:pPr>
            <w:r w:rsidRPr="005E2E81">
              <w:rPr>
                <w:b/>
                <w:bCs/>
                <w:lang w:eastAsia="ru-RU"/>
              </w:rPr>
              <w:t>Наименование     мероприятия</w:t>
            </w:r>
          </w:p>
        </w:tc>
        <w:tc>
          <w:tcPr>
            <w:tcW w:w="29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jc w:val="center"/>
              <w:rPr>
                <w:lang w:eastAsia="ru-RU"/>
              </w:rPr>
            </w:pPr>
            <w:r w:rsidRPr="005E2E81">
              <w:rPr>
                <w:b/>
                <w:bCs/>
                <w:lang w:eastAsia="ru-RU"/>
              </w:rPr>
              <w:t>Ответственный исполнитель и соисполнители мероприятия</w:t>
            </w:r>
          </w:p>
        </w:tc>
        <w:tc>
          <w:tcPr>
            <w:tcW w:w="20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jc w:val="center"/>
              <w:rPr>
                <w:lang w:eastAsia="ru-RU"/>
              </w:rPr>
            </w:pPr>
            <w:r w:rsidRPr="005E2E81">
              <w:rPr>
                <w:b/>
                <w:bCs/>
                <w:lang w:eastAsia="ru-RU"/>
              </w:rPr>
              <w:t>Сроки   реализации мероприятия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</w:p>
        </w:tc>
      </w:tr>
      <w:tr w:rsidR="00BC2B3E" w:rsidRPr="0011183C" w:rsidTr="00431BDB">
        <w:trPr>
          <w:cantSplit/>
          <w:trHeight w:val="276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B3E" w:rsidRPr="005E2E81" w:rsidRDefault="00BC2B3E" w:rsidP="00431BDB">
            <w:pPr>
              <w:rPr>
                <w:lang w:eastAsia="ru-RU"/>
              </w:rPr>
            </w:pPr>
          </w:p>
        </w:tc>
        <w:tc>
          <w:tcPr>
            <w:tcW w:w="42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B3E" w:rsidRPr="005E2E81" w:rsidRDefault="00BC2B3E" w:rsidP="00431BDB">
            <w:pPr>
              <w:rPr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B3E" w:rsidRPr="005E2E81" w:rsidRDefault="00BC2B3E" w:rsidP="00431BDB">
            <w:pPr>
              <w:rPr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B3E" w:rsidRPr="005E2E81" w:rsidRDefault="00BC2B3E" w:rsidP="00431BDB">
            <w:pPr>
              <w:rPr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</w:p>
        </w:tc>
      </w:tr>
      <w:tr w:rsidR="00BC2B3E" w:rsidRPr="0011183C" w:rsidTr="00431BDB">
        <w:trPr>
          <w:cantSplit/>
          <w:trHeight w:val="276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B3E" w:rsidRPr="005E2E81" w:rsidRDefault="00BC2B3E" w:rsidP="00431BDB">
            <w:pPr>
              <w:rPr>
                <w:lang w:eastAsia="ru-RU"/>
              </w:rPr>
            </w:pPr>
          </w:p>
        </w:tc>
        <w:tc>
          <w:tcPr>
            <w:tcW w:w="42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B3E" w:rsidRPr="005E2E81" w:rsidRDefault="00BC2B3E" w:rsidP="00431BDB">
            <w:pPr>
              <w:rPr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B3E" w:rsidRPr="005E2E81" w:rsidRDefault="00BC2B3E" w:rsidP="00431BDB">
            <w:pPr>
              <w:rPr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B3E" w:rsidRPr="005E2E81" w:rsidRDefault="00BC2B3E" w:rsidP="00431BDB">
            <w:pPr>
              <w:rPr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</w:p>
        </w:tc>
      </w:tr>
      <w:tr w:rsidR="00BC2B3E" w:rsidRPr="0011183C" w:rsidTr="00431BDB">
        <w:trPr>
          <w:cantSplit/>
          <w:trHeight w:val="276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B3E" w:rsidRPr="005E2E81" w:rsidRDefault="00BC2B3E" w:rsidP="00431BDB">
            <w:pPr>
              <w:rPr>
                <w:lang w:eastAsia="ru-RU"/>
              </w:rPr>
            </w:pPr>
          </w:p>
        </w:tc>
        <w:tc>
          <w:tcPr>
            <w:tcW w:w="42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B3E" w:rsidRPr="005E2E81" w:rsidRDefault="00BC2B3E" w:rsidP="00431BDB">
            <w:pPr>
              <w:rPr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B3E" w:rsidRPr="005E2E81" w:rsidRDefault="00BC2B3E" w:rsidP="00431BDB">
            <w:pPr>
              <w:rPr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B3E" w:rsidRPr="005E2E81" w:rsidRDefault="00BC2B3E" w:rsidP="00431BDB">
            <w:pPr>
              <w:rPr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</w:p>
        </w:tc>
      </w:tr>
      <w:tr w:rsidR="00BC2B3E" w:rsidRPr="0011183C" w:rsidTr="00431BDB">
        <w:trPr>
          <w:cantSplit/>
          <w:trHeight w:val="243"/>
        </w:trPr>
        <w:tc>
          <w:tcPr>
            <w:tcW w:w="100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rPr>
                <w:lang w:eastAsia="ru-RU"/>
              </w:rPr>
            </w:pPr>
            <w:r w:rsidRPr="005E2E81">
              <w:rPr>
                <w:b/>
                <w:bCs/>
                <w:sz w:val="26"/>
                <w:szCs w:val="26"/>
                <w:lang w:eastAsia="ru-RU"/>
              </w:rPr>
              <w:t>Обеспечение экологической безопасности на территории сельского поселения.</w:t>
            </w:r>
          </w:p>
        </w:tc>
        <w:tc>
          <w:tcPr>
            <w:tcW w:w="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</w:p>
        </w:tc>
      </w:tr>
      <w:tr w:rsidR="00BC2B3E" w:rsidRPr="0011183C" w:rsidTr="00431BDB">
        <w:trPr>
          <w:cantSplit/>
          <w:trHeight w:val="24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  <w:r>
              <w:rPr>
                <w:lang w:eastAsia="ru-RU"/>
              </w:rPr>
              <w:t>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jc w:val="both"/>
              <w:rPr>
                <w:lang w:eastAsia="ru-RU"/>
              </w:rPr>
            </w:pPr>
            <w:r w:rsidRPr="005E2E81">
              <w:rPr>
                <w:lang w:eastAsia="ru-RU"/>
              </w:rPr>
              <w:t>Проведение сходов граждан с целью доведения информации:</w:t>
            </w:r>
          </w:p>
          <w:p w:rsidR="00BC2B3E" w:rsidRPr="005E2E81" w:rsidRDefault="00BC2B3E" w:rsidP="00431BDB">
            <w:pPr>
              <w:jc w:val="both"/>
              <w:rPr>
                <w:lang w:eastAsia="ru-RU"/>
              </w:rPr>
            </w:pPr>
            <w:r w:rsidRPr="005E2E81">
              <w:rPr>
                <w:lang w:eastAsia="ru-RU"/>
              </w:rPr>
              <w:t>- о порядке обращения с отходами при их сборе и вывозе,</w:t>
            </w:r>
          </w:p>
          <w:p w:rsidR="00BC2B3E" w:rsidRPr="005E2E81" w:rsidRDefault="00BC2B3E" w:rsidP="00431BDB">
            <w:pPr>
              <w:jc w:val="both"/>
              <w:rPr>
                <w:lang w:eastAsia="ru-RU"/>
              </w:rPr>
            </w:pPr>
            <w:r w:rsidRPr="005E2E81">
              <w:rPr>
                <w:lang w:eastAsia="ru-RU"/>
              </w:rPr>
              <w:t xml:space="preserve">- об охране окружающей среды, </w:t>
            </w:r>
          </w:p>
          <w:p w:rsidR="00BC2B3E" w:rsidRPr="005E2E81" w:rsidRDefault="00BC2B3E" w:rsidP="00431BDB">
            <w:pPr>
              <w:rPr>
                <w:lang w:eastAsia="ru-RU"/>
              </w:rPr>
            </w:pPr>
            <w:r w:rsidRPr="005E2E81">
              <w:rPr>
                <w:lang w:eastAsia="ru-RU"/>
              </w:rPr>
              <w:t>- об исполнении правил благоустройства территории поселения.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 xml:space="preserve">Глава </w:t>
            </w:r>
            <w:r>
              <w:rPr>
                <w:lang w:eastAsia="ru-RU"/>
              </w:rPr>
              <w:t xml:space="preserve">Администрации </w:t>
            </w:r>
            <w:r w:rsidRPr="005E2E81">
              <w:rPr>
                <w:lang w:eastAsia="ru-RU"/>
              </w:rPr>
              <w:t>сельского поселения, специалист</w:t>
            </w:r>
            <w:r>
              <w:rPr>
                <w:lang w:eastAsia="ru-RU"/>
              </w:rPr>
              <w:t xml:space="preserve"> по вопросам муниципального хозяйства</w:t>
            </w:r>
            <w:r w:rsidRPr="005E2E81">
              <w:rPr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>
              <w:rPr>
                <w:lang w:eastAsia="ru-RU"/>
              </w:rPr>
              <w:t>Ежемесячно в течение</w:t>
            </w:r>
            <w:r w:rsidRPr="005E2E81">
              <w:rPr>
                <w:lang w:eastAsia="ru-RU"/>
              </w:rPr>
              <w:t xml:space="preserve"> 2017г.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</w:p>
        </w:tc>
      </w:tr>
      <w:tr w:rsidR="00BC2B3E" w:rsidRPr="0011183C" w:rsidTr="00431BDB">
        <w:trPr>
          <w:cantSplit/>
          <w:trHeight w:val="24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  <w:r>
              <w:rPr>
                <w:lang w:eastAsia="ru-RU"/>
              </w:rPr>
              <w:t>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 xml:space="preserve">Ликвидация несанкционированных свалок на территории сельского поселения.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5E2E81">
              <w:rPr>
                <w:lang w:eastAsia="ru-RU"/>
              </w:rPr>
              <w:t>пециалист</w:t>
            </w:r>
            <w:r>
              <w:rPr>
                <w:lang w:eastAsia="ru-RU"/>
              </w:rPr>
              <w:t xml:space="preserve"> по вопросам муниципального хозяйства Администрации </w:t>
            </w:r>
            <w:r w:rsidRPr="005E2E81">
              <w:rPr>
                <w:lang w:eastAsia="ru-RU"/>
              </w:rPr>
              <w:t xml:space="preserve"> сельского поселения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>
              <w:rPr>
                <w:lang w:eastAsia="ru-RU"/>
              </w:rPr>
              <w:t>По мере выявления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</w:p>
        </w:tc>
      </w:tr>
      <w:tr w:rsidR="00BC2B3E" w:rsidRPr="0011183C" w:rsidTr="00431BDB">
        <w:trPr>
          <w:cantSplit/>
          <w:trHeight w:val="24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  <w:r>
              <w:rPr>
                <w:lang w:eastAsia="ru-RU"/>
              </w:rPr>
              <w:t>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rPr>
                <w:lang w:eastAsia="ru-RU"/>
              </w:rPr>
            </w:pPr>
            <w:r w:rsidRPr="005E2E81">
              <w:rPr>
                <w:lang w:eastAsia="ru-RU"/>
              </w:rPr>
              <w:t>Повышение эффективности деятельности по обращению с отходами:</w:t>
            </w:r>
          </w:p>
          <w:p w:rsidR="00BC2B3E" w:rsidRPr="005E2E81" w:rsidRDefault="00BC2B3E" w:rsidP="00431BDB">
            <w:pPr>
              <w:rPr>
                <w:lang w:eastAsia="ru-RU"/>
              </w:rPr>
            </w:pPr>
            <w:r w:rsidRPr="005E2E81">
              <w:rPr>
                <w:lang w:eastAsia="ru-RU"/>
              </w:rPr>
              <w:t>- организация работы по заключению договоров на предоставление услуг по сбору и вывозу твердых бытовых отходов и мусора с доведением процента охвата населени</w:t>
            </w:r>
            <w:r>
              <w:rPr>
                <w:lang w:eastAsia="ru-RU"/>
              </w:rPr>
              <w:t>я и юридических лиц услугой до 9</w:t>
            </w:r>
            <w:r w:rsidRPr="005E2E81">
              <w:rPr>
                <w:lang w:eastAsia="ru-RU"/>
              </w:rPr>
              <w:t>0%,</w:t>
            </w:r>
          </w:p>
          <w:p w:rsidR="00BC2B3E" w:rsidRPr="005E2E81" w:rsidRDefault="00BC2B3E" w:rsidP="00431BDB">
            <w:pPr>
              <w:rPr>
                <w:lang w:eastAsia="ru-RU"/>
              </w:rPr>
            </w:pPr>
            <w:r w:rsidRPr="005E2E81">
              <w:rPr>
                <w:lang w:eastAsia="ru-RU"/>
              </w:rPr>
              <w:t>- информационная работа с населением,</w:t>
            </w:r>
          </w:p>
          <w:p w:rsidR="00BC2B3E" w:rsidRPr="005E2E81" w:rsidRDefault="00BC2B3E" w:rsidP="00431BDB">
            <w:pPr>
              <w:rPr>
                <w:lang w:eastAsia="ru-RU"/>
              </w:rPr>
            </w:pPr>
            <w:r w:rsidRPr="005E2E81">
              <w:rPr>
                <w:lang w:eastAsia="ru-RU"/>
              </w:rPr>
              <w:t>- применение административной практики.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 xml:space="preserve">Глава </w:t>
            </w:r>
            <w:r>
              <w:rPr>
                <w:lang w:eastAsia="ru-RU"/>
              </w:rPr>
              <w:t xml:space="preserve">Администрации </w:t>
            </w:r>
            <w:r w:rsidRPr="005E2E81">
              <w:rPr>
                <w:lang w:eastAsia="ru-RU"/>
              </w:rPr>
              <w:t>сельского поселения, специалист</w:t>
            </w:r>
            <w:r>
              <w:rPr>
                <w:lang w:eastAsia="ru-RU"/>
              </w:rPr>
              <w:t xml:space="preserve"> по вопросам муниципального хозяйства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5E2E81">
              <w:rPr>
                <w:lang w:eastAsia="ru-RU"/>
              </w:rPr>
              <w:t xml:space="preserve">остоянно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</w:p>
        </w:tc>
      </w:tr>
      <w:tr w:rsidR="00BC2B3E" w:rsidRPr="0011183C" w:rsidTr="00431BDB">
        <w:trPr>
          <w:cantSplit/>
          <w:trHeight w:val="24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  <w:r>
              <w:rPr>
                <w:lang w:eastAsia="ru-RU"/>
              </w:rPr>
              <w:t>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rPr>
                <w:lang w:eastAsia="ru-RU"/>
              </w:rPr>
            </w:pPr>
            <w:r w:rsidRPr="005E2E81">
              <w:rPr>
                <w:lang w:eastAsia="ru-RU"/>
              </w:rPr>
              <w:t xml:space="preserve">Организация мероприятий по заключению договоров </w:t>
            </w:r>
            <w:r>
              <w:rPr>
                <w:lang w:eastAsia="ru-RU"/>
              </w:rPr>
              <w:t xml:space="preserve">предприятиями и организациями всех форм собственности </w:t>
            </w:r>
            <w:r w:rsidRPr="005E2E81">
              <w:rPr>
                <w:lang w:eastAsia="ru-RU"/>
              </w:rPr>
              <w:t>с лицензированными организациями на прием и утилизацию опасных отходов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>
              <w:rPr>
                <w:lang w:eastAsia="ru-RU"/>
              </w:rPr>
              <w:t>Руководители п</w:t>
            </w:r>
            <w:r w:rsidRPr="005E2E81">
              <w:rPr>
                <w:lang w:eastAsia="ru-RU"/>
              </w:rPr>
              <w:t>редприяти</w:t>
            </w:r>
            <w:r>
              <w:rPr>
                <w:lang w:eastAsia="ru-RU"/>
              </w:rPr>
              <w:t>й</w:t>
            </w:r>
            <w:r w:rsidRPr="005E2E81">
              <w:rPr>
                <w:lang w:eastAsia="ru-RU"/>
              </w:rPr>
              <w:t>, организаци</w:t>
            </w:r>
            <w:r>
              <w:rPr>
                <w:lang w:eastAsia="ru-RU"/>
              </w:rPr>
              <w:t>й</w:t>
            </w:r>
            <w:r w:rsidRPr="005E2E81">
              <w:rPr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 xml:space="preserve">Ежегодно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</w:p>
        </w:tc>
      </w:tr>
      <w:tr w:rsidR="00BC2B3E" w:rsidRPr="0011183C" w:rsidTr="00431BDB">
        <w:trPr>
          <w:cantSplit/>
          <w:trHeight w:val="168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  <w:r>
              <w:rPr>
                <w:lang w:eastAsia="ru-RU"/>
              </w:rPr>
              <w:t>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rPr>
                <w:lang w:eastAsia="ru-RU"/>
              </w:rPr>
            </w:pPr>
            <w:r w:rsidRPr="005E2E81">
              <w:rPr>
                <w:lang w:eastAsia="ru-RU"/>
              </w:rPr>
              <w:t>Проведение рейдов по выявлению свалочных очагов на территории поселения: в лесополосах, придорожных полосах, водоохранных зонах, карьерах, применение административной практики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 xml:space="preserve">Глава </w:t>
            </w:r>
            <w:r>
              <w:rPr>
                <w:lang w:eastAsia="ru-RU"/>
              </w:rPr>
              <w:t xml:space="preserve">Администрации </w:t>
            </w:r>
            <w:r w:rsidRPr="005E2E81">
              <w:rPr>
                <w:lang w:eastAsia="ru-RU"/>
              </w:rPr>
              <w:t>сельского поселения, специалист</w:t>
            </w:r>
            <w:r>
              <w:rPr>
                <w:lang w:eastAsia="ru-RU"/>
              </w:rPr>
              <w:t xml:space="preserve"> по вопросам муниципального хозяйства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Ежемесячно, в течение </w:t>
            </w:r>
            <w:r w:rsidRPr="005E2E81">
              <w:rPr>
                <w:lang w:eastAsia="ru-RU"/>
              </w:rPr>
              <w:t xml:space="preserve">2017г. </w:t>
            </w:r>
          </w:p>
        </w:tc>
        <w:tc>
          <w:tcPr>
            <w:tcW w:w="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</w:p>
        </w:tc>
      </w:tr>
      <w:tr w:rsidR="00BC2B3E" w:rsidRPr="0011183C" w:rsidTr="00431BDB">
        <w:trPr>
          <w:cantSplit/>
          <w:trHeight w:val="1680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jc w:val="center"/>
              <w:rPr>
                <w:lang w:eastAsia="ru-RU"/>
              </w:rPr>
            </w:pPr>
            <w:r w:rsidRPr="005E2E81">
              <w:rPr>
                <w:b/>
                <w:bCs/>
                <w:sz w:val="26"/>
                <w:szCs w:val="26"/>
                <w:lang w:eastAsia="ru-RU"/>
              </w:rPr>
              <w:t xml:space="preserve">Обеспечение сохранения зеленых насаждений </w:t>
            </w:r>
            <w:r>
              <w:rPr>
                <w:b/>
                <w:bCs/>
                <w:sz w:val="26"/>
                <w:szCs w:val="26"/>
                <w:lang w:eastAsia="ru-RU"/>
              </w:rPr>
              <w:t>Манычского сельского поселения</w:t>
            </w:r>
            <w:r w:rsidRPr="005E2E81">
              <w:rPr>
                <w:b/>
                <w:bCs/>
                <w:sz w:val="26"/>
                <w:szCs w:val="26"/>
                <w:lang w:eastAsia="ru-RU"/>
              </w:rPr>
              <w:t>, текущий ремонт и содержание объектов благоустройства, их охрана и защита.</w:t>
            </w:r>
          </w:p>
        </w:tc>
        <w:tc>
          <w:tcPr>
            <w:tcW w:w="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</w:p>
        </w:tc>
      </w:tr>
      <w:tr w:rsidR="00BC2B3E" w:rsidRPr="0011183C" w:rsidTr="00431BDB">
        <w:trPr>
          <w:cantSplit/>
          <w:trHeight w:val="168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  <w:r>
              <w:rPr>
                <w:lang w:eastAsia="ru-RU"/>
              </w:rPr>
              <w:t>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rPr>
                <w:lang w:eastAsia="ru-RU"/>
              </w:rPr>
            </w:pPr>
            <w:r w:rsidRPr="005E2E81">
              <w:rPr>
                <w:lang w:eastAsia="ru-RU"/>
              </w:rPr>
              <w:t>Предоставление информации населению сельского поселения через средства массовой информации (пресса, интернет), листовки, плакаты, бюллетени, проведение бесед, сходов и других мероприятии по улучшению экологической обстановки, по вопросам охраны окружающей среды.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 xml:space="preserve">специалист </w:t>
            </w:r>
            <w:r>
              <w:rPr>
                <w:lang w:eastAsia="ru-RU"/>
              </w:rPr>
              <w:t>Администрации сельского поселения</w:t>
            </w:r>
            <w:r w:rsidRPr="005E2E8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по вопросам муниципального хозяйства, инспектор по земельным и имущественным отношениям</w:t>
            </w:r>
            <w:r w:rsidRPr="005E2E81">
              <w:rPr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 xml:space="preserve">1 раз в 3 месяца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</w:p>
        </w:tc>
      </w:tr>
      <w:tr w:rsidR="00BC2B3E" w:rsidRPr="0011183C" w:rsidTr="00431BDB">
        <w:trPr>
          <w:cantSplit/>
          <w:trHeight w:val="1156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  <w:r>
              <w:rPr>
                <w:lang w:eastAsia="ru-RU"/>
              </w:rPr>
              <w:t>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 xml:space="preserve">Организация работы в сфере использования, охраны, защиты </w:t>
            </w:r>
            <w:r w:rsidRPr="005E2E81">
              <w:rPr>
                <w:sz w:val="26"/>
                <w:szCs w:val="26"/>
                <w:lang w:eastAsia="ru-RU"/>
              </w:rPr>
              <w:t>объектов благоустройства (кладбищ, детских и спортивных площадок, памятников участникам ВОВ)</w:t>
            </w:r>
            <w:r w:rsidRPr="005E2E81">
              <w:rPr>
                <w:lang w:eastAsia="ru-RU"/>
              </w:rPr>
              <w:t xml:space="preserve">: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5E2E81">
              <w:rPr>
                <w:lang w:eastAsia="ru-RU"/>
              </w:rPr>
              <w:t>пециалист</w:t>
            </w:r>
            <w:r>
              <w:rPr>
                <w:lang w:eastAsia="ru-RU"/>
              </w:rPr>
              <w:t xml:space="preserve"> по вопросам муниципального хозяйства Администрации </w:t>
            </w:r>
            <w:r w:rsidRPr="005E2E81">
              <w:rPr>
                <w:lang w:eastAsia="ru-RU"/>
              </w:rPr>
              <w:t xml:space="preserve"> сельского поселения</w:t>
            </w:r>
            <w:r>
              <w:rPr>
                <w:lang w:eastAsia="ru-RU"/>
              </w:rPr>
              <w:t>, директор СДК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Постоянно в течение </w:t>
            </w:r>
            <w:r w:rsidRPr="004A0CA7">
              <w:rPr>
                <w:lang w:eastAsia="ru-RU"/>
              </w:rPr>
              <w:t>2017г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</w:p>
        </w:tc>
      </w:tr>
      <w:tr w:rsidR="00BC2B3E" w:rsidRPr="0011183C" w:rsidTr="00431BDB">
        <w:trPr>
          <w:cantSplit/>
          <w:trHeight w:val="1250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B3E" w:rsidRPr="005E2E81" w:rsidRDefault="00BC2B3E" w:rsidP="00431BDB">
            <w:pPr>
              <w:rPr>
                <w:lang w:eastAsia="ru-RU"/>
              </w:rPr>
            </w:pP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5E2E81">
              <w:rPr>
                <w:lang w:eastAsia="ru-RU"/>
              </w:rPr>
              <w:t xml:space="preserve">одержание и </w:t>
            </w:r>
            <w:r>
              <w:rPr>
                <w:lang w:eastAsia="ru-RU"/>
              </w:rPr>
              <w:t>уход за зелеными насаждениями</w:t>
            </w:r>
            <w:r w:rsidRPr="005E2E81">
              <w:rPr>
                <w:lang w:eastAsia="ru-RU"/>
              </w:rPr>
              <w:t xml:space="preserve"> 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5E2E81">
              <w:rPr>
                <w:lang w:eastAsia="ru-RU"/>
              </w:rPr>
              <w:t>пециалист</w:t>
            </w:r>
            <w:r>
              <w:rPr>
                <w:lang w:eastAsia="ru-RU"/>
              </w:rPr>
              <w:t xml:space="preserve"> по вопросам муниципального хозяйства, инспектор по земельным и имущественным отношениям Администрации </w:t>
            </w:r>
            <w:r w:rsidRPr="005E2E81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4A0CA7" w:rsidRDefault="00BC2B3E" w:rsidP="00431BDB">
            <w:pPr>
              <w:spacing w:beforeAutospacing="1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Постоянно в течение </w:t>
            </w:r>
            <w:r w:rsidRPr="004A0CA7">
              <w:rPr>
                <w:lang w:eastAsia="ru-RU"/>
              </w:rPr>
              <w:t xml:space="preserve">2017г.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</w:p>
        </w:tc>
      </w:tr>
      <w:tr w:rsidR="00BC2B3E" w:rsidRPr="0011183C" w:rsidTr="00431BDB">
        <w:trPr>
          <w:cantSplit/>
          <w:trHeight w:val="469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B3E" w:rsidRPr="005E2E81" w:rsidRDefault="00BC2B3E" w:rsidP="00431BDB">
            <w:pPr>
              <w:rPr>
                <w:lang w:eastAsia="ru-RU"/>
              </w:rPr>
            </w:pP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5E2E81">
              <w:rPr>
                <w:lang w:eastAsia="ru-RU"/>
              </w:rPr>
              <w:t xml:space="preserve">одержание детских и спортивных площадок, 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5E2E81">
              <w:rPr>
                <w:lang w:eastAsia="ru-RU"/>
              </w:rPr>
              <w:t>пециалист</w:t>
            </w:r>
            <w:r>
              <w:rPr>
                <w:lang w:eastAsia="ru-RU"/>
              </w:rPr>
              <w:t xml:space="preserve"> по вопросам муниципального хозяйства Администрации  сельского поселения, директор СДК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Постоянно в течение </w:t>
            </w:r>
            <w:r w:rsidRPr="004A0CA7">
              <w:rPr>
                <w:lang w:eastAsia="ru-RU"/>
              </w:rPr>
              <w:t>2017г.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</w:p>
        </w:tc>
      </w:tr>
      <w:tr w:rsidR="00BC2B3E" w:rsidRPr="0011183C" w:rsidTr="00431BDB">
        <w:trPr>
          <w:cantSplit/>
          <w:trHeight w:val="1929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B3E" w:rsidRPr="005E2E81" w:rsidRDefault="00BC2B3E" w:rsidP="00431BDB">
            <w:pPr>
              <w:rPr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 xml:space="preserve">Содержание и </w:t>
            </w:r>
            <w:r>
              <w:rPr>
                <w:lang w:eastAsia="ru-RU"/>
              </w:rPr>
              <w:t>благоустройство</w:t>
            </w:r>
            <w:r w:rsidRPr="005E2E81">
              <w:rPr>
                <w:lang w:eastAsia="ru-RU"/>
              </w:rPr>
              <w:t xml:space="preserve"> мест захоронений (кладбищ)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 xml:space="preserve">Глава </w:t>
            </w:r>
            <w:r>
              <w:rPr>
                <w:lang w:eastAsia="ru-RU"/>
              </w:rPr>
              <w:t xml:space="preserve">Администрации </w:t>
            </w:r>
            <w:r w:rsidRPr="005E2E81">
              <w:rPr>
                <w:lang w:eastAsia="ru-RU"/>
              </w:rPr>
              <w:t>сельского поселения, специалист</w:t>
            </w:r>
            <w:r>
              <w:rPr>
                <w:lang w:eastAsia="ru-RU"/>
              </w:rPr>
              <w:t xml:space="preserve"> по вопросам муниципального хозяйства, директор СДК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Постоянно в течение </w:t>
            </w:r>
            <w:r w:rsidRPr="004A0CA7">
              <w:rPr>
                <w:lang w:eastAsia="ru-RU"/>
              </w:rPr>
              <w:t>2017г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</w:p>
        </w:tc>
      </w:tr>
      <w:tr w:rsidR="00BC2B3E" w:rsidRPr="0011183C" w:rsidTr="00431BDB">
        <w:trPr>
          <w:cantSplit/>
          <w:trHeight w:val="166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B3E" w:rsidRPr="005E2E81" w:rsidRDefault="00BC2B3E" w:rsidP="00431BDB">
            <w:pPr>
              <w:rPr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>
              <w:rPr>
                <w:lang w:eastAsia="ru-RU"/>
              </w:rPr>
              <w:t>Т</w:t>
            </w:r>
            <w:r w:rsidRPr="005E2E81">
              <w:rPr>
                <w:lang w:eastAsia="ru-RU"/>
              </w:rPr>
              <w:t xml:space="preserve">екущий ремонт памятников погибшим в годы Великой Отечественной войны.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5E2E81">
              <w:rPr>
                <w:lang w:eastAsia="ru-RU"/>
              </w:rPr>
              <w:t>пециалист</w:t>
            </w:r>
            <w:r>
              <w:rPr>
                <w:lang w:eastAsia="ru-RU"/>
              </w:rPr>
              <w:t xml:space="preserve"> по вопросам муниципального хозяйства Администрации </w:t>
            </w:r>
            <w:r w:rsidRPr="005E2E81">
              <w:rPr>
                <w:lang w:eastAsia="ru-RU"/>
              </w:rPr>
              <w:t xml:space="preserve"> сельского поселения</w:t>
            </w:r>
            <w:r>
              <w:rPr>
                <w:lang w:eastAsia="ru-RU"/>
              </w:rPr>
              <w:t>, директор СДК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Апрель </w:t>
            </w:r>
            <w:r w:rsidRPr="005E2E81">
              <w:rPr>
                <w:lang w:eastAsia="ru-RU"/>
              </w:rPr>
              <w:t xml:space="preserve">2017г. 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</w:p>
        </w:tc>
      </w:tr>
      <w:tr w:rsidR="00BC2B3E" w:rsidRPr="0011183C" w:rsidTr="00431BDB">
        <w:trPr>
          <w:cantSplit/>
          <w:trHeight w:val="1760"/>
        </w:trPr>
        <w:tc>
          <w:tcPr>
            <w:tcW w:w="8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B3E" w:rsidRPr="005E2E81" w:rsidRDefault="00BC2B3E" w:rsidP="00431BDB">
            <w:pPr>
              <w:rPr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jc w:val="both"/>
              <w:rPr>
                <w:lang w:eastAsia="ru-RU"/>
              </w:rPr>
            </w:pPr>
            <w:r w:rsidRPr="005E2E81">
              <w:rPr>
                <w:lang w:eastAsia="ru-RU"/>
              </w:rPr>
              <w:t xml:space="preserve"> Благоустройство населенных пунктов</w:t>
            </w:r>
          </w:p>
          <w:p w:rsidR="00BC2B3E" w:rsidRPr="005E2E81" w:rsidRDefault="00BC2B3E" w:rsidP="00431BDB">
            <w:pPr>
              <w:jc w:val="both"/>
              <w:rPr>
                <w:lang w:eastAsia="ru-RU"/>
              </w:rPr>
            </w:pPr>
            <w:r w:rsidRPr="005E2E81">
              <w:rPr>
                <w:lang w:eastAsia="ru-RU"/>
              </w:rPr>
              <w:t>-привлечение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 xml:space="preserve">Глава </w:t>
            </w:r>
            <w:r>
              <w:rPr>
                <w:lang w:eastAsia="ru-RU"/>
              </w:rPr>
              <w:t xml:space="preserve">Администрации </w:t>
            </w:r>
            <w:r w:rsidRPr="005E2E81">
              <w:rPr>
                <w:lang w:eastAsia="ru-RU"/>
              </w:rPr>
              <w:t>сельского поселения, специалист</w:t>
            </w:r>
            <w:r>
              <w:rPr>
                <w:lang w:eastAsia="ru-RU"/>
              </w:rPr>
              <w:t xml:space="preserve"> по вопросам муниципального хозяйства, инспектор по земельным и имущественным отношениям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Постоянно в течение </w:t>
            </w:r>
            <w:r w:rsidRPr="004A0CA7">
              <w:rPr>
                <w:lang w:eastAsia="ru-RU"/>
              </w:rPr>
              <w:t>2017г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</w:p>
        </w:tc>
      </w:tr>
      <w:tr w:rsidR="00BC2B3E" w:rsidRPr="0011183C" w:rsidTr="00431BDB">
        <w:trPr>
          <w:cantSplit/>
          <w:trHeight w:val="1680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jc w:val="center"/>
              <w:rPr>
                <w:lang w:eastAsia="ru-RU"/>
              </w:rPr>
            </w:pPr>
            <w:r w:rsidRPr="005E2E81">
              <w:rPr>
                <w:b/>
                <w:bCs/>
                <w:sz w:val="26"/>
                <w:szCs w:val="26"/>
                <w:lang w:eastAsia="ru-RU"/>
              </w:rPr>
              <w:t>Обеспечение рационального природопользования на территории сельского поселения.</w:t>
            </w:r>
          </w:p>
        </w:tc>
        <w:tc>
          <w:tcPr>
            <w:tcW w:w="4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</w:p>
        </w:tc>
      </w:tr>
      <w:tr w:rsidR="00BC2B3E" w:rsidRPr="0011183C" w:rsidTr="00431BDB">
        <w:trPr>
          <w:cantSplit/>
          <w:trHeight w:val="168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  <w:r>
              <w:rPr>
                <w:lang w:eastAsia="ru-RU"/>
              </w:rPr>
              <w:t>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rPr>
                <w:lang w:eastAsia="ru-RU"/>
              </w:rPr>
            </w:pPr>
            <w:r w:rsidRPr="005E2E81">
              <w:rPr>
                <w:lang w:eastAsia="ru-RU"/>
              </w:rPr>
              <w:t>Выполнение мероприятий:</w:t>
            </w:r>
          </w:p>
          <w:p w:rsidR="00BC2B3E" w:rsidRPr="005E2E81" w:rsidRDefault="00BC2B3E" w:rsidP="00431BDB">
            <w:pPr>
              <w:rPr>
                <w:lang w:eastAsia="ru-RU"/>
              </w:rPr>
            </w:pPr>
            <w:r w:rsidRPr="005E2E81">
              <w:rPr>
                <w:lang w:eastAsia="ru-RU"/>
              </w:rPr>
              <w:t>- по проведению рейдов по выявлению нарушений в прибрежных защитных полосах,</w:t>
            </w:r>
          </w:p>
          <w:p w:rsidR="00BC2B3E" w:rsidRPr="005E2E81" w:rsidRDefault="00BC2B3E" w:rsidP="00431BDB">
            <w:pPr>
              <w:rPr>
                <w:lang w:eastAsia="ru-RU"/>
              </w:rPr>
            </w:pPr>
            <w:r w:rsidRPr="005E2E81">
              <w:rPr>
                <w:lang w:eastAsia="ru-RU"/>
              </w:rPr>
              <w:t>- привлечение населения к уборке сухостойных деревьев в прибрежных зонах рек, расчистке завалов,</w:t>
            </w:r>
          </w:p>
          <w:p w:rsidR="00BC2B3E" w:rsidRPr="005E2E81" w:rsidRDefault="00BC2B3E" w:rsidP="00431BDB">
            <w:pPr>
              <w:rPr>
                <w:lang w:eastAsia="ru-RU"/>
              </w:rPr>
            </w:pPr>
            <w:r w:rsidRPr="005E2E81">
              <w:rPr>
                <w:lang w:eastAsia="ru-RU"/>
              </w:rPr>
              <w:t>- информационно-разъяснительная работа с населением.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 xml:space="preserve">Глава </w:t>
            </w:r>
            <w:r>
              <w:rPr>
                <w:lang w:eastAsia="ru-RU"/>
              </w:rPr>
              <w:t xml:space="preserve">Администрации </w:t>
            </w:r>
            <w:r w:rsidRPr="005E2E81">
              <w:rPr>
                <w:lang w:eastAsia="ru-RU"/>
              </w:rPr>
              <w:t>сельского поселения, специалист</w:t>
            </w:r>
            <w:r>
              <w:rPr>
                <w:lang w:eastAsia="ru-RU"/>
              </w:rPr>
              <w:t xml:space="preserve"> по вопросам муниципального хозяйства, инспектор по земельным и имущественным отношениям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 xml:space="preserve">В течение </w:t>
            </w:r>
            <w:r>
              <w:rPr>
                <w:lang w:eastAsia="ru-RU"/>
              </w:rPr>
              <w:t xml:space="preserve">2017 </w:t>
            </w:r>
            <w:r w:rsidRPr="005E2E81">
              <w:rPr>
                <w:lang w:eastAsia="ru-RU"/>
              </w:rPr>
              <w:t xml:space="preserve">года </w:t>
            </w:r>
          </w:p>
        </w:tc>
        <w:tc>
          <w:tcPr>
            <w:tcW w:w="2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</w:p>
        </w:tc>
      </w:tr>
      <w:tr w:rsidR="00BC2B3E" w:rsidRPr="0011183C" w:rsidTr="00431BDB">
        <w:trPr>
          <w:cantSplit/>
          <w:trHeight w:val="1680"/>
        </w:trPr>
        <w:tc>
          <w:tcPr>
            <w:tcW w:w="1002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jc w:val="center"/>
              <w:rPr>
                <w:lang w:eastAsia="ru-RU"/>
              </w:rPr>
            </w:pPr>
            <w:r w:rsidRPr="005E2E81">
              <w:rPr>
                <w:b/>
                <w:bCs/>
                <w:sz w:val="26"/>
                <w:szCs w:val="26"/>
                <w:lang w:eastAsia="ru-RU"/>
              </w:rPr>
              <w:t>Организация системы экологического образования</w:t>
            </w:r>
          </w:p>
          <w:p w:rsidR="00BC2B3E" w:rsidRPr="005E2E81" w:rsidRDefault="00BC2B3E" w:rsidP="00431BDB">
            <w:pPr>
              <w:jc w:val="center"/>
              <w:rPr>
                <w:lang w:eastAsia="ru-RU"/>
              </w:rPr>
            </w:pPr>
            <w:r w:rsidRPr="005E2E81">
              <w:rPr>
                <w:b/>
                <w:bCs/>
                <w:sz w:val="26"/>
                <w:szCs w:val="26"/>
                <w:lang w:eastAsia="ru-RU"/>
              </w:rPr>
              <w:t>и информирования населения о состоянии окружающей среды,</w:t>
            </w:r>
          </w:p>
          <w:p w:rsidR="00BC2B3E" w:rsidRPr="005E2E81" w:rsidRDefault="00BC2B3E" w:rsidP="00431BDB">
            <w:pPr>
              <w:jc w:val="center"/>
              <w:rPr>
                <w:lang w:eastAsia="ru-RU"/>
              </w:rPr>
            </w:pPr>
            <w:r w:rsidRPr="005E2E81">
              <w:rPr>
                <w:b/>
                <w:bCs/>
                <w:sz w:val="26"/>
                <w:szCs w:val="26"/>
                <w:lang w:eastAsia="ru-RU"/>
              </w:rPr>
              <w:t>формирование экологической культуры</w:t>
            </w:r>
          </w:p>
        </w:tc>
        <w:tc>
          <w:tcPr>
            <w:tcW w:w="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</w:p>
        </w:tc>
      </w:tr>
      <w:tr w:rsidR="00BC2B3E" w:rsidRPr="0011183C" w:rsidTr="00431BDB">
        <w:trPr>
          <w:cantSplit/>
          <w:trHeight w:val="3868"/>
        </w:trPr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  <w:r>
              <w:rPr>
                <w:lang w:eastAsia="ru-RU"/>
              </w:rPr>
              <w:t>9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rPr>
                <w:lang w:eastAsia="ru-RU"/>
              </w:rPr>
            </w:pPr>
            <w:r w:rsidRPr="005E2E81">
              <w:rPr>
                <w:lang w:eastAsia="ru-RU"/>
              </w:rPr>
              <w:t>Осуществление мероприятий по</w:t>
            </w:r>
          </w:p>
          <w:p w:rsidR="00BC2B3E" w:rsidRPr="005E2E81" w:rsidRDefault="00BC2B3E" w:rsidP="00431BDB">
            <w:pPr>
              <w:rPr>
                <w:lang w:eastAsia="ru-RU"/>
              </w:rPr>
            </w:pPr>
            <w:r w:rsidRPr="005E2E81">
              <w:rPr>
                <w:lang w:eastAsia="ru-RU"/>
              </w:rPr>
              <w:t>экологическому воспитанию и</w:t>
            </w:r>
          </w:p>
          <w:p w:rsidR="00BC2B3E" w:rsidRPr="005E2E81" w:rsidRDefault="00BC2B3E" w:rsidP="00431BDB">
            <w:pPr>
              <w:rPr>
                <w:lang w:eastAsia="ru-RU"/>
              </w:rPr>
            </w:pPr>
            <w:r w:rsidRPr="005E2E81">
              <w:rPr>
                <w:lang w:eastAsia="ru-RU"/>
              </w:rPr>
              <w:t>образованию населения</w:t>
            </w:r>
            <w:r>
              <w:rPr>
                <w:lang w:eastAsia="ru-RU"/>
              </w:rPr>
              <w:t xml:space="preserve"> путём проведения сходов граждан</w:t>
            </w:r>
            <w:r w:rsidRPr="005E2E81">
              <w:rPr>
                <w:lang w:eastAsia="ru-RU"/>
              </w:rPr>
              <w:t xml:space="preserve"> </w:t>
            </w:r>
          </w:p>
          <w:p w:rsidR="00BC2B3E" w:rsidRPr="005E2E81" w:rsidRDefault="00BC2B3E" w:rsidP="00431BDB">
            <w:pPr>
              <w:rPr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 xml:space="preserve">Глава </w:t>
            </w:r>
            <w:r>
              <w:rPr>
                <w:lang w:eastAsia="ru-RU"/>
              </w:rPr>
              <w:t xml:space="preserve">Администрации </w:t>
            </w:r>
            <w:r w:rsidRPr="005E2E81">
              <w:rPr>
                <w:lang w:eastAsia="ru-RU"/>
              </w:rPr>
              <w:t>сельского поселения, специалист</w:t>
            </w:r>
            <w:r>
              <w:rPr>
                <w:lang w:eastAsia="ru-RU"/>
              </w:rPr>
              <w:t xml:space="preserve"> по вопросам муниципального хозяйства, инспектор по земельным и имущественным отношениям</w:t>
            </w:r>
            <w:r w:rsidRPr="005E2E81">
              <w:rPr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>
              <w:rPr>
                <w:lang w:eastAsia="ru-RU"/>
              </w:rPr>
              <w:t>Ежемесячно в</w:t>
            </w:r>
            <w:r w:rsidRPr="005E2E81">
              <w:rPr>
                <w:lang w:eastAsia="ru-RU"/>
              </w:rPr>
              <w:t xml:space="preserve"> течение </w:t>
            </w:r>
            <w:r>
              <w:rPr>
                <w:lang w:eastAsia="ru-RU"/>
              </w:rPr>
              <w:t xml:space="preserve">2017 </w:t>
            </w:r>
            <w:r w:rsidRPr="005E2E81">
              <w:rPr>
                <w:lang w:eastAsia="ru-RU"/>
              </w:rPr>
              <w:t xml:space="preserve">года 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</w:p>
        </w:tc>
      </w:tr>
      <w:tr w:rsidR="00BC2B3E" w:rsidRPr="0011183C" w:rsidTr="00431BDB">
        <w:trPr>
          <w:cantSplit/>
          <w:trHeight w:val="1680"/>
        </w:trPr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  <w:r>
              <w:rPr>
                <w:lang w:eastAsia="ru-RU"/>
              </w:rPr>
              <w:t>10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rPr>
                <w:lang w:eastAsia="ru-RU"/>
              </w:rPr>
            </w:pPr>
            <w:r w:rsidRPr="005E2E81">
              <w:rPr>
                <w:lang w:eastAsia="ru-RU"/>
              </w:rPr>
              <w:t>Проведение дней экологической безопасности «Экология. Безопасность. Жизнь».</w:t>
            </w:r>
          </w:p>
          <w:p w:rsidR="00BC2B3E" w:rsidRPr="005E2E81" w:rsidRDefault="00BC2B3E" w:rsidP="00431BDB">
            <w:pPr>
              <w:rPr>
                <w:lang w:eastAsia="ru-RU"/>
              </w:rPr>
            </w:pPr>
            <w:r w:rsidRPr="005E2E81">
              <w:rPr>
                <w:lang w:eastAsia="ru-RU"/>
              </w:rPr>
              <w:t>- в детских дошкольн</w:t>
            </w:r>
            <w:r>
              <w:rPr>
                <w:lang w:eastAsia="ru-RU"/>
              </w:rPr>
              <w:t>ом</w:t>
            </w:r>
            <w:r w:rsidRPr="005E2E81">
              <w:rPr>
                <w:lang w:eastAsia="ru-RU"/>
              </w:rPr>
              <w:t xml:space="preserve"> и школьн</w:t>
            </w:r>
            <w:r>
              <w:rPr>
                <w:lang w:eastAsia="ru-RU"/>
              </w:rPr>
              <w:t>ом</w:t>
            </w:r>
            <w:r w:rsidRPr="005E2E81">
              <w:rPr>
                <w:lang w:eastAsia="ru-RU"/>
              </w:rPr>
              <w:t xml:space="preserve"> заведениях, библиотек</w:t>
            </w:r>
            <w:r>
              <w:rPr>
                <w:lang w:eastAsia="ru-RU"/>
              </w:rPr>
              <w:t>е</w:t>
            </w:r>
            <w:r w:rsidRPr="005E2E81">
              <w:rPr>
                <w:lang w:eastAsia="ru-RU"/>
              </w:rPr>
              <w:t>, Дом</w:t>
            </w:r>
            <w:r>
              <w:rPr>
                <w:lang w:eastAsia="ru-RU"/>
              </w:rPr>
              <w:t>е</w:t>
            </w:r>
            <w:r w:rsidRPr="005E2E81">
              <w:rPr>
                <w:lang w:eastAsia="ru-RU"/>
              </w:rPr>
              <w:t xml:space="preserve">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  <w:p w:rsidR="00BC2B3E" w:rsidRPr="005E2E81" w:rsidRDefault="00BC2B3E" w:rsidP="00431BDB">
            <w:pPr>
              <w:rPr>
                <w:lang w:eastAsia="ru-RU"/>
              </w:rPr>
            </w:pPr>
            <w:r w:rsidRPr="005E2E81">
              <w:rPr>
                <w:lang w:eastAsia="ru-RU"/>
              </w:rPr>
              <w:t>- проведение конкурса «Лучший двор»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Глава сельского поселения, специалист</w:t>
            </w:r>
            <w:r>
              <w:rPr>
                <w:lang w:eastAsia="ru-RU"/>
              </w:rPr>
              <w:t xml:space="preserve"> по вопросам муниципального хозяйства</w:t>
            </w:r>
            <w:r w:rsidRPr="005E2E81">
              <w:rPr>
                <w:lang w:eastAsia="ru-RU"/>
              </w:rPr>
              <w:t>, руководители детс</w:t>
            </w:r>
            <w:r>
              <w:rPr>
                <w:lang w:eastAsia="ru-RU"/>
              </w:rPr>
              <w:t>ада</w:t>
            </w:r>
            <w:r w:rsidRPr="005E2E81">
              <w:rPr>
                <w:lang w:eastAsia="ru-RU"/>
              </w:rPr>
              <w:t xml:space="preserve"> и школ</w:t>
            </w:r>
            <w:r>
              <w:rPr>
                <w:lang w:eastAsia="ru-RU"/>
              </w:rPr>
              <w:t>ы</w:t>
            </w:r>
            <w:r w:rsidRPr="005E2E81">
              <w:rPr>
                <w:lang w:eastAsia="ru-RU"/>
              </w:rPr>
              <w:t>, библиотек</w:t>
            </w:r>
            <w:r>
              <w:rPr>
                <w:lang w:eastAsia="ru-RU"/>
              </w:rPr>
              <w:t>арь</w:t>
            </w:r>
            <w:r w:rsidRPr="005E2E81">
              <w:rPr>
                <w:lang w:eastAsia="ru-RU"/>
              </w:rPr>
              <w:t xml:space="preserve">, директор СДК.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 xml:space="preserve">В течение </w:t>
            </w:r>
            <w:r>
              <w:rPr>
                <w:lang w:eastAsia="ru-RU"/>
              </w:rPr>
              <w:t xml:space="preserve">2017 </w:t>
            </w:r>
            <w:r w:rsidRPr="005E2E81">
              <w:rPr>
                <w:lang w:eastAsia="ru-RU"/>
              </w:rPr>
              <w:t xml:space="preserve">года 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</w:p>
        </w:tc>
      </w:tr>
      <w:tr w:rsidR="00BC2B3E" w:rsidRPr="0011183C" w:rsidTr="00431BDB">
        <w:trPr>
          <w:cantSplit/>
          <w:trHeight w:val="168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  <w:r>
              <w:rPr>
                <w:lang w:eastAsia="ru-RU"/>
              </w:rPr>
              <w:t>11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 xml:space="preserve">Награждение победителей по итогам проведения экологических мероприятий.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 xml:space="preserve">Администрация сельского поселения.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>
              <w:rPr>
                <w:lang w:eastAsia="ru-RU"/>
              </w:rPr>
              <w:t>Октябрь 2017</w:t>
            </w:r>
            <w:r w:rsidRPr="005E2E81">
              <w:rPr>
                <w:lang w:eastAsia="ru-RU"/>
              </w:rPr>
              <w:t xml:space="preserve"> года </w:t>
            </w:r>
          </w:p>
        </w:tc>
        <w:tc>
          <w:tcPr>
            <w:tcW w:w="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</w:p>
        </w:tc>
      </w:tr>
      <w:tr w:rsidR="00BC2B3E" w:rsidRPr="0011183C" w:rsidTr="00431BDB">
        <w:trPr>
          <w:cantSplit/>
          <w:trHeight w:val="1680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b/>
                <w:bCs/>
                <w:lang w:eastAsia="ru-RU"/>
              </w:rPr>
              <w:t>Участие в предупреждении и ликвидации ЧС природного и техногенного характера</w:t>
            </w:r>
            <w:r w:rsidRPr="005E2E81">
              <w:rPr>
                <w:lang w:eastAsia="ru-RU"/>
              </w:rPr>
              <w:t xml:space="preserve"> </w:t>
            </w:r>
          </w:p>
        </w:tc>
        <w:tc>
          <w:tcPr>
            <w:tcW w:w="4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</w:p>
        </w:tc>
      </w:tr>
      <w:tr w:rsidR="00BC2B3E" w:rsidRPr="0011183C" w:rsidTr="00431BDB">
        <w:trPr>
          <w:cantSplit/>
          <w:trHeight w:val="333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  <w:r>
              <w:rPr>
                <w:lang w:eastAsia="ru-RU"/>
              </w:rPr>
              <w:t>12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rPr>
                <w:lang w:eastAsia="ru-RU"/>
              </w:rPr>
            </w:pPr>
            <w:r w:rsidRPr="005E2E81">
              <w:rPr>
                <w:lang w:eastAsia="ru-RU"/>
              </w:rPr>
              <w:t>Выполнение мероприятий по предотвращению выжигания сухой растительности:</w:t>
            </w:r>
          </w:p>
          <w:p w:rsidR="00BC2B3E" w:rsidRPr="005E2E81" w:rsidRDefault="00BC2B3E" w:rsidP="00431BDB">
            <w:pPr>
              <w:rPr>
                <w:lang w:eastAsia="ru-RU"/>
              </w:rPr>
            </w:pPr>
            <w:r w:rsidRPr="005E2E81">
              <w:rPr>
                <w:lang w:eastAsia="ru-RU"/>
              </w:rPr>
              <w:t>- проведение рейдов,</w:t>
            </w:r>
          </w:p>
          <w:p w:rsidR="00BC2B3E" w:rsidRPr="005E2E81" w:rsidRDefault="00BC2B3E" w:rsidP="00431BDB">
            <w:pPr>
              <w:rPr>
                <w:lang w:eastAsia="ru-RU"/>
              </w:rPr>
            </w:pPr>
            <w:r w:rsidRPr="005E2E81">
              <w:rPr>
                <w:lang w:eastAsia="ru-RU"/>
              </w:rPr>
              <w:t>- применение административной практики</w:t>
            </w:r>
          </w:p>
          <w:p w:rsidR="00BC2B3E" w:rsidRPr="005E2E81" w:rsidRDefault="00BC2B3E" w:rsidP="00431BDB">
            <w:pPr>
              <w:rPr>
                <w:lang w:eastAsia="ru-RU"/>
              </w:rPr>
            </w:pPr>
            <w:r w:rsidRPr="005E2E81">
              <w:rPr>
                <w:lang w:eastAsia="ru-RU"/>
              </w:rPr>
              <w:t>- информационная работа с населением.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jc w:val="center"/>
              <w:rPr>
                <w:lang w:eastAsia="ru-RU"/>
              </w:rPr>
            </w:pPr>
            <w:r w:rsidRPr="005E2E81">
              <w:rPr>
                <w:lang w:eastAsia="ru-RU"/>
              </w:rPr>
              <w:t>Глава сельского поселения, специалист</w:t>
            </w:r>
            <w:r>
              <w:rPr>
                <w:lang w:eastAsia="ru-RU"/>
              </w:rPr>
              <w:t xml:space="preserve"> по вопросам муниципального хозяйства</w:t>
            </w:r>
            <w:r w:rsidRPr="005E2E81">
              <w:rPr>
                <w:lang w:eastAsia="ru-RU"/>
              </w:rPr>
              <w:t>,</w:t>
            </w:r>
          </w:p>
          <w:p w:rsidR="00BC2B3E" w:rsidRPr="005E2E81" w:rsidRDefault="00BC2B3E" w:rsidP="00431BDB">
            <w:pPr>
              <w:jc w:val="center"/>
              <w:rPr>
                <w:lang w:eastAsia="ru-RU"/>
              </w:rPr>
            </w:pPr>
            <w:r w:rsidRPr="005E2E81">
              <w:rPr>
                <w:lang w:eastAsia="ru-RU"/>
              </w:rPr>
              <w:t>участковый полиции по согласованию</w:t>
            </w:r>
            <w:r>
              <w:rPr>
                <w:lang w:eastAsia="ru-RU"/>
              </w:rPr>
              <w:t xml:space="preserve">, инспектор по ЧС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Постоянно в течение </w:t>
            </w:r>
            <w:r w:rsidRPr="004A0CA7">
              <w:rPr>
                <w:lang w:eastAsia="ru-RU"/>
              </w:rPr>
              <w:t>2017г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</w:p>
        </w:tc>
      </w:tr>
      <w:tr w:rsidR="00BC2B3E" w:rsidRPr="0011183C" w:rsidTr="00431BDB">
        <w:trPr>
          <w:cantSplit/>
          <w:trHeight w:val="1942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  <w:r>
              <w:rPr>
                <w:lang w:eastAsia="ru-RU"/>
              </w:rPr>
              <w:t>13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rPr>
                <w:lang w:eastAsia="ru-RU"/>
              </w:rPr>
            </w:pPr>
            <w:r w:rsidRPr="005E2E81">
              <w:rPr>
                <w:lang w:eastAsia="ru-RU"/>
              </w:rPr>
              <w:t>Выполнение работ и мероприятий по обеспечению первичных мер пожарной безопасности в границах населенных пунктов поселения,</w:t>
            </w:r>
          </w:p>
          <w:p w:rsidR="00BC2B3E" w:rsidRPr="005E2E81" w:rsidRDefault="00BC2B3E" w:rsidP="00431BDB">
            <w:pPr>
              <w:rPr>
                <w:lang w:eastAsia="ru-RU"/>
              </w:rPr>
            </w:pPr>
            <w:r w:rsidRPr="005E2E81">
              <w:rPr>
                <w:lang w:eastAsia="ru-RU"/>
              </w:rPr>
              <w:t>- Опашка населенных пунктов сельского поселения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5E2E81">
              <w:rPr>
                <w:lang w:eastAsia="ru-RU"/>
              </w:rPr>
              <w:t>пециалист</w:t>
            </w:r>
            <w:r>
              <w:rPr>
                <w:lang w:eastAsia="ru-RU"/>
              </w:rPr>
              <w:t xml:space="preserve"> по вопросам муниципального хозяйства Администрации </w:t>
            </w:r>
            <w:r w:rsidRPr="005E2E81">
              <w:rPr>
                <w:lang w:eastAsia="ru-RU"/>
              </w:rPr>
              <w:t xml:space="preserve"> сельского поселения</w:t>
            </w:r>
            <w:r>
              <w:rPr>
                <w:lang w:eastAsia="ru-RU"/>
              </w:rPr>
              <w:t>, инспектор по ЧС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lang w:eastAsia="ru-RU"/>
                </w:rPr>
                <w:t>2017 г</w:t>
              </w:r>
            </w:smartTag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</w:p>
        </w:tc>
      </w:tr>
      <w:tr w:rsidR="00BC2B3E" w:rsidRPr="0011183C" w:rsidTr="00431BDB">
        <w:trPr>
          <w:cantSplit/>
          <w:trHeight w:val="865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  <w:r>
              <w:rPr>
                <w:lang w:eastAsia="ru-RU"/>
              </w:rPr>
              <w:t>14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5E2E81">
              <w:rPr>
                <w:lang w:eastAsia="ru-RU"/>
              </w:rPr>
              <w:t xml:space="preserve">ыкашивание сорной и карантинной растительности на территории поселения,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5E2E81">
              <w:rPr>
                <w:lang w:eastAsia="ru-RU"/>
              </w:rPr>
              <w:t>пециалист</w:t>
            </w:r>
            <w:r>
              <w:rPr>
                <w:lang w:eastAsia="ru-RU"/>
              </w:rPr>
              <w:t xml:space="preserve"> по вопросам муниципального хозяйства Администрации </w:t>
            </w:r>
            <w:r w:rsidRPr="005E2E81">
              <w:rPr>
                <w:lang w:eastAsia="ru-RU"/>
              </w:rPr>
              <w:t xml:space="preserve"> сельского поселения</w:t>
            </w:r>
            <w:r>
              <w:rPr>
                <w:lang w:eastAsia="ru-RU"/>
              </w:rPr>
              <w:t>, руководители предприятий всех форм собственности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 xml:space="preserve">В </w:t>
            </w:r>
            <w:r>
              <w:rPr>
                <w:lang w:eastAsia="ru-RU"/>
              </w:rPr>
              <w:t>период роста сорной растительности</w:t>
            </w:r>
            <w:r w:rsidRPr="005E2E81">
              <w:rPr>
                <w:lang w:eastAsia="ru-RU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> </w:t>
            </w:r>
          </w:p>
        </w:tc>
      </w:tr>
      <w:tr w:rsidR="00BC2B3E" w:rsidRPr="0011183C" w:rsidTr="00431BDB">
        <w:trPr>
          <w:cantSplit/>
          <w:trHeight w:val="837"/>
        </w:trPr>
        <w:tc>
          <w:tcPr>
            <w:tcW w:w="8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B3E" w:rsidRPr="005E2E81" w:rsidRDefault="00BC2B3E" w:rsidP="00431BDB">
            <w:pPr>
              <w:rPr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>
              <w:rPr>
                <w:lang w:eastAsia="ru-RU"/>
              </w:rPr>
              <w:t>И</w:t>
            </w:r>
            <w:r w:rsidRPr="005E2E81">
              <w:rPr>
                <w:lang w:eastAsia="ru-RU"/>
              </w:rPr>
              <w:t xml:space="preserve">нформирование населения о ходе проведения мероприятий по борьбе с карантинными растениями. 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 xml:space="preserve">Глава </w:t>
            </w:r>
            <w:r>
              <w:rPr>
                <w:lang w:eastAsia="ru-RU"/>
              </w:rPr>
              <w:t xml:space="preserve">Администрации </w:t>
            </w:r>
            <w:r w:rsidRPr="005E2E81">
              <w:rPr>
                <w:lang w:eastAsia="ru-RU"/>
              </w:rPr>
              <w:t>сельского поселения, специалисты</w:t>
            </w:r>
            <w:r>
              <w:rPr>
                <w:lang w:eastAsia="ru-RU"/>
              </w:rPr>
              <w:t>,</w:t>
            </w:r>
            <w:r w:rsidRPr="005E2E8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инспектор по земельным и имущественным отношениям Администрации </w:t>
            </w:r>
            <w:r w:rsidRPr="005E2E81">
              <w:rPr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5E2E81" w:rsidRDefault="00BC2B3E" w:rsidP="00431BDB">
            <w:pPr>
              <w:spacing w:beforeAutospacing="1" w:afterAutospacing="1"/>
              <w:rPr>
                <w:lang w:eastAsia="ru-RU"/>
              </w:rPr>
            </w:pPr>
            <w:r w:rsidRPr="005E2E81">
              <w:rPr>
                <w:lang w:eastAsia="ru-RU"/>
              </w:rPr>
              <w:t xml:space="preserve">В течение </w:t>
            </w:r>
            <w:r>
              <w:rPr>
                <w:lang w:eastAsia="ru-RU"/>
              </w:rPr>
              <w:t xml:space="preserve">2017 </w:t>
            </w:r>
            <w:r w:rsidRPr="005E2E81">
              <w:rPr>
                <w:lang w:eastAsia="ru-RU"/>
              </w:rPr>
              <w:t>года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</w:tcBorders>
            <w:vAlign w:val="center"/>
          </w:tcPr>
          <w:p w:rsidR="00BC2B3E" w:rsidRPr="005E2E81" w:rsidRDefault="00BC2B3E" w:rsidP="00431B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  <w:vAlign w:val="center"/>
          </w:tcPr>
          <w:p w:rsidR="00BC2B3E" w:rsidRPr="005E2E81" w:rsidRDefault="00BC2B3E" w:rsidP="00431BDB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BC2B3E" w:rsidRDefault="00BC2B3E" w:rsidP="005C3870">
      <w:pPr>
        <w:tabs>
          <w:tab w:val="left" w:pos="6389"/>
        </w:tabs>
      </w:pPr>
      <w:r>
        <w:tab/>
      </w:r>
    </w:p>
    <w:p w:rsidR="00BC2B3E" w:rsidRPr="005D36AC" w:rsidRDefault="00BC2B3E" w:rsidP="005C3870"/>
    <w:sectPr w:rsidR="00BC2B3E" w:rsidRPr="005D36AC" w:rsidSect="004510C7">
      <w:pgSz w:w="11906" w:h="16838"/>
      <w:pgMar w:top="709" w:right="707" w:bottom="709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B3E" w:rsidRDefault="00BC2B3E" w:rsidP="00515D86">
      <w:r>
        <w:separator/>
      </w:r>
    </w:p>
  </w:endnote>
  <w:endnote w:type="continuationSeparator" w:id="0">
    <w:p w:rsidR="00BC2B3E" w:rsidRDefault="00BC2B3E" w:rsidP="00515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B3E" w:rsidRDefault="00BC2B3E" w:rsidP="00515D86">
      <w:r>
        <w:separator/>
      </w:r>
    </w:p>
  </w:footnote>
  <w:footnote w:type="continuationSeparator" w:id="0">
    <w:p w:rsidR="00BC2B3E" w:rsidRDefault="00BC2B3E" w:rsidP="00515D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9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>
    <w:nsid w:val="05A242F9"/>
    <w:multiLevelType w:val="hybridMultilevel"/>
    <w:tmpl w:val="082E3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ED8"/>
    <w:rsid w:val="00005EEB"/>
    <w:rsid w:val="00010615"/>
    <w:rsid w:val="00010A5C"/>
    <w:rsid w:val="000142DE"/>
    <w:rsid w:val="000C00D6"/>
    <w:rsid w:val="000C0DAD"/>
    <w:rsid w:val="000C30FA"/>
    <w:rsid w:val="000E48D9"/>
    <w:rsid w:val="0011183C"/>
    <w:rsid w:val="00194B4D"/>
    <w:rsid w:val="002037EA"/>
    <w:rsid w:val="0027210C"/>
    <w:rsid w:val="00272DF8"/>
    <w:rsid w:val="002B1FB8"/>
    <w:rsid w:val="002D045F"/>
    <w:rsid w:val="002F396E"/>
    <w:rsid w:val="00340C0B"/>
    <w:rsid w:val="0038037B"/>
    <w:rsid w:val="003A147A"/>
    <w:rsid w:val="003C022C"/>
    <w:rsid w:val="003F4C32"/>
    <w:rsid w:val="00413464"/>
    <w:rsid w:val="00430FAA"/>
    <w:rsid w:val="00431BDB"/>
    <w:rsid w:val="00433A1E"/>
    <w:rsid w:val="004510C7"/>
    <w:rsid w:val="00474CFC"/>
    <w:rsid w:val="00495734"/>
    <w:rsid w:val="004A0CA7"/>
    <w:rsid w:val="004B0047"/>
    <w:rsid w:val="00515D86"/>
    <w:rsid w:val="00525F68"/>
    <w:rsid w:val="00574C29"/>
    <w:rsid w:val="005A03F0"/>
    <w:rsid w:val="005A47F6"/>
    <w:rsid w:val="005C3870"/>
    <w:rsid w:val="005C529B"/>
    <w:rsid w:val="005D36AC"/>
    <w:rsid w:val="005E2E81"/>
    <w:rsid w:val="005F4323"/>
    <w:rsid w:val="00605954"/>
    <w:rsid w:val="00662D48"/>
    <w:rsid w:val="00686143"/>
    <w:rsid w:val="006A1A71"/>
    <w:rsid w:val="006B00AF"/>
    <w:rsid w:val="006E4BF9"/>
    <w:rsid w:val="007245DA"/>
    <w:rsid w:val="00736E9E"/>
    <w:rsid w:val="007404B5"/>
    <w:rsid w:val="00740FF7"/>
    <w:rsid w:val="00744ED8"/>
    <w:rsid w:val="007C5D9F"/>
    <w:rsid w:val="007F3AAC"/>
    <w:rsid w:val="008164A8"/>
    <w:rsid w:val="00837345"/>
    <w:rsid w:val="0091156F"/>
    <w:rsid w:val="00924EC0"/>
    <w:rsid w:val="00994E3A"/>
    <w:rsid w:val="009B61C1"/>
    <w:rsid w:val="009F3C29"/>
    <w:rsid w:val="00A00D8E"/>
    <w:rsid w:val="00A21FEE"/>
    <w:rsid w:val="00A5404E"/>
    <w:rsid w:val="00A56D17"/>
    <w:rsid w:val="00A63229"/>
    <w:rsid w:val="00A92D7B"/>
    <w:rsid w:val="00AE1597"/>
    <w:rsid w:val="00AE64C9"/>
    <w:rsid w:val="00AF3742"/>
    <w:rsid w:val="00B02C6E"/>
    <w:rsid w:val="00B046AE"/>
    <w:rsid w:val="00B15BC5"/>
    <w:rsid w:val="00B51A65"/>
    <w:rsid w:val="00B65CFD"/>
    <w:rsid w:val="00B92FF9"/>
    <w:rsid w:val="00BC2B3E"/>
    <w:rsid w:val="00BF4CC0"/>
    <w:rsid w:val="00C116C4"/>
    <w:rsid w:val="00CB75E4"/>
    <w:rsid w:val="00CD3910"/>
    <w:rsid w:val="00D0281D"/>
    <w:rsid w:val="00D45615"/>
    <w:rsid w:val="00D63C03"/>
    <w:rsid w:val="00D66D16"/>
    <w:rsid w:val="00D9002C"/>
    <w:rsid w:val="00D96229"/>
    <w:rsid w:val="00DA427F"/>
    <w:rsid w:val="00E0444C"/>
    <w:rsid w:val="00E04E71"/>
    <w:rsid w:val="00ED570C"/>
    <w:rsid w:val="00EE1185"/>
    <w:rsid w:val="00EF1AEA"/>
    <w:rsid w:val="00F26B40"/>
    <w:rsid w:val="00F440FB"/>
    <w:rsid w:val="00F60458"/>
    <w:rsid w:val="00F82E73"/>
    <w:rsid w:val="00F92340"/>
    <w:rsid w:val="00F92B7F"/>
    <w:rsid w:val="00FE7F82"/>
    <w:rsid w:val="00FF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D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25F68"/>
    <w:pPr>
      <w:keepNext/>
      <w:numPr>
        <w:ilvl w:val="2"/>
        <w:numId w:val="1"/>
      </w:numPr>
      <w:overflowPunct w:val="0"/>
      <w:autoSpaceDE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05EEB"/>
    <w:rPr>
      <w:rFonts w:ascii="Cambria" w:hAnsi="Cambria" w:cs="Times New Roman"/>
      <w:b/>
      <w:bCs/>
      <w:sz w:val="26"/>
      <w:szCs w:val="26"/>
      <w:lang w:eastAsia="ar-SA" w:bidi="ar-SA"/>
    </w:rPr>
  </w:style>
  <w:style w:type="paragraph" w:customStyle="1" w:styleId="a">
    <w:name w:val="Знак Знак Знак"/>
    <w:basedOn w:val="Normal"/>
    <w:uiPriority w:val="99"/>
    <w:rsid w:val="00744ED8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6B00AF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515D8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5D86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515D8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5D86"/>
    <w:rPr>
      <w:rFonts w:ascii="Times New Roman" w:hAnsi="Times New Roman" w:cs="Times New Roman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515D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25F68"/>
    <w:pPr>
      <w:spacing w:before="280" w:after="280"/>
    </w:pPr>
    <w:rPr>
      <w:rFonts w:eastAsia="Calibri"/>
    </w:rPr>
  </w:style>
  <w:style w:type="paragraph" w:styleId="NoSpacing">
    <w:name w:val="No Spacing"/>
    <w:uiPriority w:val="99"/>
    <w:qFormat/>
    <w:rsid w:val="005C387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497</TotalTime>
  <Pages>5</Pages>
  <Words>1202</Words>
  <Characters>6855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GKH</cp:lastModifiedBy>
  <cp:revision>27</cp:revision>
  <cp:lastPrinted>2015-03-12T13:01:00Z</cp:lastPrinted>
  <dcterms:created xsi:type="dcterms:W3CDTF">2014-02-17T07:47:00Z</dcterms:created>
  <dcterms:modified xsi:type="dcterms:W3CDTF">2017-02-27T06:32:00Z</dcterms:modified>
</cp:coreProperties>
</file>